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16DD" w:rsidRPr="00314550" w:rsidRDefault="007716DD" w:rsidP="00B600C0">
      <w:pPr>
        <w:spacing w:line="360" w:lineRule="auto"/>
        <w:ind w:right="-566"/>
        <w:jc w:val="both"/>
        <w:rPr>
          <w:rFonts w:ascii="Arial" w:hAnsi="Arial" w:cs="Arial"/>
          <w:b/>
          <w:bCs/>
          <w:sz w:val="20"/>
          <w:szCs w:val="20"/>
        </w:rPr>
      </w:pPr>
      <w:bookmarkStart w:id="0" w:name="OLE_LINK1"/>
      <w:bookmarkStart w:id="1" w:name="OLE_LINK2"/>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center"/>
        <w:rPr>
          <w:rFonts w:ascii="Arial" w:hAnsi="Arial" w:cs="Arial"/>
          <w:b/>
          <w:bCs/>
          <w:sz w:val="20"/>
          <w:szCs w:val="20"/>
        </w:rPr>
      </w:pPr>
      <w:r w:rsidRPr="00314550">
        <w:rPr>
          <w:rFonts w:ascii="Arial" w:hAnsi="Arial" w:cs="Arial"/>
          <w:b/>
          <w:bCs/>
          <w:sz w:val="20"/>
          <w:szCs w:val="20"/>
        </w:rPr>
        <w:t>T.C.</w:t>
      </w:r>
      <w:r w:rsidRPr="00314550">
        <w:rPr>
          <w:rFonts w:ascii="Arial" w:hAnsi="Arial" w:cs="Arial"/>
          <w:b/>
          <w:bCs/>
          <w:sz w:val="20"/>
          <w:szCs w:val="20"/>
        </w:rPr>
        <w:br/>
        <w:t>DİCLE ÜNİVERSİTESİ</w:t>
      </w:r>
      <w:r w:rsidRPr="00314550">
        <w:rPr>
          <w:rFonts w:ascii="Arial" w:hAnsi="Arial" w:cs="Arial"/>
          <w:b/>
          <w:bCs/>
          <w:sz w:val="20"/>
          <w:szCs w:val="20"/>
        </w:rPr>
        <w:br/>
        <w:t>BEDEN EĞİTİMİ VE SPOR YÜKSEKOKULU</w:t>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5F225B" w:rsidP="00B600C0">
      <w:pPr>
        <w:spacing w:line="360" w:lineRule="auto"/>
        <w:jc w:val="both"/>
        <w:rPr>
          <w:rFonts w:ascii="Arial" w:hAnsi="Arial" w:cs="Arial"/>
          <w:b/>
          <w:bCs/>
          <w:sz w:val="20"/>
          <w:szCs w:val="20"/>
          <w:lang w:eastAsia="tr-TR"/>
        </w:rPr>
      </w:pPr>
      <w:r>
        <w:rPr>
          <w:noProof/>
          <w:lang w:eastAsia="tr-TR"/>
        </w:rPr>
        <w:drawing>
          <wp:anchor distT="0" distB="0" distL="114935" distR="114935" simplePos="0" relativeHeight="251657216" behindDoc="0" locked="0" layoutInCell="1" allowOverlap="1">
            <wp:simplePos x="0" y="0"/>
            <wp:positionH relativeFrom="column">
              <wp:posOffset>2129790</wp:posOffset>
            </wp:positionH>
            <wp:positionV relativeFrom="paragraph">
              <wp:posOffset>4445</wp:posOffset>
            </wp:positionV>
            <wp:extent cx="1897380" cy="2053590"/>
            <wp:effectExtent l="19050" t="19050" r="26670" b="2286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1897380" cy="2053590"/>
                    </a:xfrm>
                    <a:prstGeom prst="rect">
                      <a:avLst/>
                    </a:prstGeom>
                    <a:solidFill>
                      <a:srgbClr val="FFFFFF">
                        <a:alpha val="0"/>
                      </a:srgbClr>
                    </a:solidFill>
                    <a:ln w="635">
                      <a:solidFill>
                        <a:srgbClr val="808080"/>
                      </a:solidFill>
                      <a:miter lim="800000"/>
                      <a:headEnd/>
                      <a:tailEnd/>
                    </a:ln>
                  </pic:spPr>
                </pic:pic>
              </a:graphicData>
            </a:graphic>
          </wp:anchor>
        </w:drawing>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D317F0" w:rsidP="00B600C0">
      <w:pPr>
        <w:spacing w:line="360" w:lineRule="auto"/>
        <w:jc w:val="center"/>
        <w:rPr>
          <w:rFonts w:ascii="Arial" w:hAnsi="Arial" w:cs="Arial"/>
          <w:b/>
          <w:bCs/>
          <w:sz w:val="20"/>
          <w:szCs w:val="20"/>
        </w:rPr>
      </w:pPr>
      <w:r>
        <w:rPr>
          <w:rFonts w:ascii="Arial" w:hAnsi="Arial" w:cs="Arial"/>
          <w:b/>
          <w:bCs/>
          <w:sz w:val="20"/>
          <w:szCs w:val="20"/>
        </w:rPr>
        <w:t>2015–2016</w:t>
      </w:r>
      <w:r w:rsidR="007716DD" w:rsidRPr="00314550">
        <w:rPr>
          <w:rFonts w:ascii="Arial" w:hAnsi="Arial" w:cs="Arial"/>
          <w:b/>
          <w:bCs/>
          <w:sz w:val="20"/>
          <w:szCs w:val="20"/>
        </w:rPr>
        <w:t xml:space="preserve"> ÖZEL YETENEK </w:t>
      </w:r>
      <w:r w:rsidR="00EF066F">
        <w:rPr>
          <w:rFonts w:ascii="Arial" w:hAnsi="Arial" w:cs="Arial"/>
          <w:b/>
          <w:bCs/>
          <w:sz w:val="20"/>
          <w:szCs w:val="20"/>
        </w:rPr>
        <w:t>GİRİŞ KILAVUZU</w:t>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center"/>
        <w:rPr>
          <w:rFonts w:ascii="Arial" w:hAnsi="Arial" w:cs="Arial"/>
          <w:b/>
          <w:bCs/>
          <w:sz w:val="20"/>
          <w:szCs w:val="20"/>
        </w:rPr>
      </w:pPr>
      <w:r w:rsidRPr="00314550">
        <w:rPr>
          <w:rFonts w:ascii="Arial" w:hAnsi="Arial" w:cs="Arial"/>
          <w:b/>
          <w:bCs/>
          <w:sz w:val="20"/>
          <w:szCs w:val="20"/>
          <w:u w:val="single"/>
        </w:rPr>
        <w:t>DİYARBAKIR–201</w:t>
      </w:r>
      <w:r w:rsidR="00D317F0">
        <w:rPr>
          <w:rFonts w:ascii="Arial" w:hAnsi="Arial" w:cs="Arial"/>
          <w:b/>
          <w:bCs/>
          <w:sz w:val="20"/>
          <w:szCs w:val="20"/>
          <w:u w:val="single"/>
        </w:rPr>
        <w:t>5</w:t>
      </w:r>
    </w:p>
    <w:p w:rsidR="007716DD" w:rsidRPr="00314550" w:rsidRDefault="007716DD" w:rsidP="00B600C0">
      <w:pPr>
        <w:spacing w:line="360" w:lineRule="auto"/>
        <w:jc w:val="both"/>
        <w:rPr>
          <w:rFonts w:ascii="Arial" w:hAnsi="Arial" w:cs="Arial"/>
          <w:b/>
          <w:bCs/>
          <w:sz w:val="20"/>
          <w:szCs w:val="20"/>
        </w:rPr>
      </w:pPr>
    </w:p>
    <w:p w:rsidR="007716DD" w:rsidRPr="00314550" w:rsidRDefault="007716DD" w:rsidP="00B600C0">
      <w:pPr>
        <w:spacing w:line="360" w:lineRule="auto"/>
        <w:jc w:val="both"/>
        <w:rPr>
          <w:rFonts w:ascii="Arial" w:hAnsi="Arial" w:cs="Arial"/>
          <w:b/>
          <w:bCs/>
          <w:sz w:val="20"/>
          <w:szCs w:val="20"/>
        </w:rPr>
      </w:pPr>
    </w:p>
    <w:bookmarkEnd w:id="0"/>
    <w:bookmarkEnd w:id="1"/>
    <w:p w:rsidR="00E62563" w:rsidRDefault="00E62563" w:rsidP="00B600C0">
      <w:pPr>
        <w:spacing w:line="360" w:lineRule="auto"/>
        <w:jc w:val="both"/>
        <w:rPr>
          <w:rFonts w:ascii="Arial" w:hAnsi="Arial" w:cs="Arial"/>
          <w:sz w:val="20"/>
          <w:szCs w:val="20"/>
        </w:rPr>
      </w:pPr>
    </w:p>
    <w:p w:rsidR="00C979AE" w:rsidRDefault="00C979AE" w:rsidP="00B600C0">
      <w:pPr>
        <w:spacing w:line="360" w:lineRule="auto"/>
        <w:jc w:val="both"/>
        <w:rPr>
          <w:rFonts w:ascii="Arial" w:hAnsi="Arial" w:cs="Arial"/>
          <w:sz w:val="20"/>
          <w:szCs w:val="20"/>
        </w:rPr>
      </w:pPr>
    </w:p>
    <w:p w:rsidR="00E62563" w:rsidRDefault="00E62563" w:rsidP="00B600C0">
      <w:pPr>
        <w:spacing w:line="360" w:lineRule="auto"/>
        <w:jc w:val="both"/>
        <w:rPr>
          <w:rFonts w:ascii="Arial" w:hAnsi="Arial" w:cs="Arial"/>
          <w:sz w:val="20"/>
          <w:szCs w:val="20"/>
        </w:rPr>
      </w:pPr>
    </w:p>
    <w:p w:rsidR="00E62563" w:rsidRPr="00413600" w:rsidRDefault="009156CE" w:rsidP="00B600C0">
      <w:pPr>
        <w:spacing w:line="360" w:lineRule="auto"/>
        <w:jc w:val="both"/>
        <w:rPr>
          <w:rFonts w:ascii="Arial" w:hAnsi="Arial" w:cs="Arial"/>
          <w:b/>
          <w:sz w:val="20"/>
          <w:szCs w:val="20"/>
        </w:rPr>
      </w:pPr>
      <w:r w:rsidRPr="00413600">
        <w:rPr>
          <w:rFonts w:ascii="Arial" w:hAnsi="Arial" w:cs="Arial"/>
          <w:b/>
          <w:sz w:val="20"/>
          <w:szCs w:val="20"/>
        </w:rPr>
        <w:t>1. GİRİŞ</w:t>
      </w:r>
    </w:p>
    <w:p w:rsidR="007716DD" w:rsidRPr="00314550" w:rsidRDefault="007716DD" w:rsidP="006F2C54">
      <w:pPr>
        <w:spacing w:line="360" w:lineRule="auto"/>
        <w:ind w:firstLine="708"/>
        <w:jc w:val="both"/>
        <w:rPr>
          <w:rFonts w:ascii="Arial" w:hAnsi="Arial" w:cs="Arial"/>
          <w:b/>
          <w:bCs/>
          <w:sz w:val="20"/>
          <w:szCs w:val="20"/>
          <w:u w:val="single"/>
        </w:rPr>
      </w:pPr>
      <w:r w:rsidRPr="00314550">
        <w:rPr>
          <w:rFonts w:ascii="Arial" w:hAnsi="Arial" w:cs="Arial"/>
          <w:sz w:val="20"/>
          <w:szCs w:val="20"/>
        </w:rPr>
        <w:t>Bu yönerge Dicle Üniversitesi, Beden Eğitimi ve Spor Yüksekokulunun</w:t>
      </w:r>
      <w:r w:rsidR="00C979AE">
        <w:rPr>
          <w:rFonts w:ascii="Arial" w:hAnsi="Arial" w:cs="Arial"/>
          <w:sz w:val="20"/>
          <w:szCs w:val="20"/>
        </w:rPr>
        <w:t xml:space="preserve">, </w:t>
      </w:r>
      <w:r w:rsidR="00C979AE" w:rsidRPr="000214CA">
        <w:rPr>
          <w:rFonts w:ascii="Arial" w:hAnsi="Arial" w:cs="Arial"/>
          <w:sz w:val="20"/>
          <w:szCs w:val="20"/>
        </w:rPr>
        <w:t>Beden Eğitimi ve Spor Ö</w:t>
      </w:r>
      <w:r w:rsidR="00C979AE">
        <w:rPr>
          <w:rFonts w:ascii="Arial" w:hAnsi="Arial" w:cs="Arial"/>
          <w:sz w:val="20"/>
          <w:szCs w:val="20"/>
        </w:rPr>
        <w:t>ğretmenliği Bölümü ile</w:t>
      </w:r>
      <w:r w:rsidR="00C979AE" w:rsidRPr="000214CA">
        <w:rPr>
          <w:rFonts w:ascii="Arial" w:hAnsi="Arial" w:cs="Arial"/>
          <w:sz w:val="20"/>
          <w:szCs w:val="20"/>
        </w:rPr>
        <w:t xml:space="preserve"> Antrenörlük Eğitimi Bölümü</w:t>
      </w:r>
      <w:r w:rsidR="00C979AE">
        <w:rPr>
          <w:rFonts w:ascii="Arial" w:hAnsi="Arial" w:cs="Arial"/>
          <w:sz w:val="20"/>
          <w:szCs w:val="20"/>
        </w:rPr>
        <w:t>’ne</w:t>
      </w:r>
      <w:r w:rsidRPr="00314550">
        <w:rPr>
          <w:rFonts w:ascii="Arial" w:hAnsi="Arial" w:cs="Arial"/>
          <w:sz w:val="20"/>
          <w:szCs w:val="20"/>
        </w:rPr>
        <w:t xml:space="preserve"> özel </w:t>
      </w:r>
      <w:r w:rsidR="00EF066F">
        <w:rPr>
          <w:rFonts w:ascii="Arial" w:hAnsi="Arial" w:cs="Arial"/>
          <w:sz w:val="20"/>
          <w:szCs w:val="20"/>
        </w:rPr>
        <w:t>yetenek değerlendirmesiyle</w:t>
      </w:r>
      <w:r w:rsidRPr="00314550">
        <w:rPr>
          <w:rFonts w:ascii="Arial" w:hAnsi="Arial" w:cs="Arial"/>
          <w:sz w:val="20"/>
          <w:szCs w:val="20"/>
        </w:rPr>
        <w:t xml:space="preserve"> öğrenci alınmasına ilişkin, düzenleme</w:t>
      </w:r>
      <w:r w:rsidR="00C635A2">
        <w:rPr>
          <w:rFonts w:ascii="Arial" w:hAnsi="Arial" w:cs="Arial"/>
          <w:sz w:val="20"/>
          <w:szCs w:val="20"/>
        </w:rPr>
        <w:t xml:space="preserve"> esaslarını</w:t>
      </w:r>
      <w:r w:rsidR="00836695">
        <w:rPr>
          <w:rFonts w:ascii="Arial" w:hAnsi="Arial" w:cs="Arial"/>
          <w:sz w:val="20"/>
          <w:szCs w:val="20"/>
        </w:rPr>
        <w:t xml:space="preserve"> içermektedir.</w:t>
      </w:r>
    </w:p>
    <w:p w:rsidR="007716DD" w:rsidRPr="00836695" w:rsidRDefault="00836695" w:rsidP="00836695">
      <w:pPr>
        <w:spacing w:line="360" w:lineRule="auto"/>
        <w:ind w:left="3686" w:hanging="2978"/>
        <w:jc w:val="both"/>
        <w:rPr>
          <w:rFonts w:ascii="Arial" w:hAnsi="Arial" w:cs="Arial"/>
          <w:sz w:val="20"/>
          <w:szCs w:val="20"/>
        </w:rPr>
      </w:pPr>
      <w:r w:rsidRPr="00836695">
        <w:rPr>
          <w:rFonts w:ascii="Arial" w:hAnsi="Arial" w:cs="Arial"/>
          <w:bCs/>
          <w:sz w:val="20"/>
          <w:szCs w:val="20"/>
        </w:rPr>
        <w:t>Yönergede yer alan tanım ve kısaltmalar:</w:t>
      </w:r>
    </w:p>
    <w:p w:rsidR="007716DD" w:rsidRPr="00314550" w:rsidRDefault="007716DD" w:rsidP="009156CE">
      <w:pPr>
        <w:spacing w:line="360" w:lineRule="auto"/>
        <w:ind w:left="3686" w:hanging="3687"/>
        <w:jc w:val="both"/>
        <w:rPr>
          <w:rFonts w:ascii="Arial" w:hAnsi="Arial" w:cs="Arial"/>
          <w:sz w:val="20"/>
          <w:szCs w:val="20"/>
        </w:rPr>
      </w:pPr>
      <w:r w:rsidRPr="00314550">
        <w:rPr>
          <w:rFonts w:ascii="Arial" w:hAnsi="Arial" w:cs="Arial"/>
          <w:b/>
          <w:bCs/>
          <w:sz w:val="20"/>
          <w:szCs w:val="20"/>
        </w:rPr>
        <w:t>YGS</w:t>
      </w:r>
      <w:r w:rsidR="006F2C54">
        <w:rPr>
          <w:rFonts w:ascii="Arial" w:hAnsi="Arial" w:cs="Arial"/>
          <w:b/>
          <w:bCs/>
          <w:sz w:val="20"/>
          <w:szCs w:val="20"/>
        </w:rPr>
        <w:tab/>
      </w:r>
      <w:r w:rsidRPr="00314550">
        <w:rPr>
          <w:rFonts w:ascii="Arial" w:hAnsi="Arial" w:cs="Arial"/>
          <w:b/>
          <w:bCs/>
          <w:sz w:val="20"/>
          <w:szCs w:val="20"/>
        </w:rPr>
        <w:t>:</w:t>
      </w:r>
      <w:r w:rsidR="006F2C54">
        <w:rPr>
          <w:rFonts w:ascii="Arial" w:hAnsi="Arial" w:cs="Arial"/>
          <w:sz w:val="20"/>
          <w:szCs w:val="20"/>
        </w:rPr>
        <w:t xml:space="preserve"> Yüksekö</w:t>
      </w:r>
      <w:r w:rsidRPr="00314550">
        <w:rPr>
          <w:rFonts w:ascii="Arial" w:hAnsi="Arial" w:cs="Arial"/>
          <w:sz w:val="20"/>
          <w:szCs w:val="20"/>
        </w:rPr>
        <w:t>ğretim</w:t>
      </w:r>
      <w:r w:rsidR="006F2C54">
        <w:rPr>
          <w:rFonts w:ascii="Arial" w:hAnsi="Arial" w:cs="Arial"/>
          <w:sz w:val="20"/>
          <w:szCs w:val="20"/>
        </w:rPr>
        <w:t>e Geçiş</w:t>
      </w:r>
      <w:r w:rsidRPr="00314550">
        <w:rPr>
          <w:rFonts w:ascii="Arial" w:hAnsi="Arial" w:cs="Arial"/>
          <w:sz w:val="20"/>
          <w:szCs w:val="20"/>
        </w:rPr>
        <w:t xml:space="preserve"> Sınavı</w:t>
      </w:r>
    </w:p>
    <w:p w:rsidR="007716DD" w:rsidRPr="00314550" w:rsidRDefault="007716DD" w:rsidP="009156CE">
      <w:pPr>
        <w:spacing w:line="360" w:lineRule="auto"/>
        <w:ind w:left="3686" w:hanging="3687"/>
        <w:jc w:val="both"/>
        <w:rPr>
          <w:rFonts w:ascii="Arial" w:hAnsi="Arial" w:cs="Arial"/>
          <w:sz w:val="20"/>
          <w:szCs w:val="20"/>
        </w:rPr>
      </w:pPr>
      <w:r w:rsidRPr="00314550">
        <w:rPr>
          <w:rFonts w:ascii="Arial" w:hAnsi="Arial" w:cs="Arial"/>
          <w:b/>
          <w:bCs/>
          <w:sz w:val="20"/>
          <w:szCs w:val="20"/>
        </w:rPr>
        <w:t>YGS-P</w:t>
      </w:r>
      <w:r w:rsidR="006F2C54">
        <w:rPr>
          <w:rFonts w:ascii="Arial" w:hAnsi="Arial" w:cs="Arial"/>
          <w:b/>
          <w:bCs/>
          <w:sz w:val="20"/>
          <w:szCs w:val="20"/>
        </w:rPr>
        <w:tab/>
      </w:r>
      <w:r w:rsidRPr="00314550">
        <w:rPr>
          <w:rFonts w:ascii="Arial" w:hAnsi="Arial" w:cs="Arial"/>
          <w:b/>
          <w:bCs/>
          <w:sz w:val="20"/>
          <w:szCs w:val="20"/>
        </w:rPr>
        <w:t>:</w:t>
      </w:r>
      <w:r w:rsidR="0060607F">
        <w:rPr>
          <w:rFonts w:ascii="Arial" w:hAnsi="Arial" w:cs="Arial"/>
          <w:sz w:val="20"/>
          <w:szCs w:val="20"/>
        </w:rPr>
        <w:t xml:space="preserve"> YGS 2015</w:t>
      </w:r>
      <w:r w:rsidRPr="00314550">
        <w:rPr>
          <w:rFonts w:ascii="Arial" w:hAnsi="Arial" w:cs="Arial"/>
          <w:sz w:val="20"/>
          <w:szCs w:val="20"/>
        </w:rPr>
        <w:t xml:space="preserve"> puanı</w:t>
      </w:r>
    </w:p>
    <w:p w:rsidR="007716DD" w:rsidRPr="00314550" w:rsidRDefault="007716DD" w:rsidP="009156CE">
      <w:pPr>
        <w:spacing w:line="360" w:lineRule="auto"/>
        <w:ind w:left="3686" w:hanging="3687"/>
        <w:jc w:val="both"/>
        <w:rPr>
          <w:rFonts w:ascii="Arial" w:hAnsi="Arial" w:cs="Arial"/>
          <w:sz w:val="20"/>
          <w:szCs w:val="20"/>
        </w:rPr>
      </w:pPr>
      <w:r w:rsidRPr="00314550">
        <w:rPr>
          <w:rFonts w:ascii="Arial" w:hAnsi="Arial" w:cs="Arial"/>
          <w:b/>
          <w:bCs/>
          <w:sz w:val="20"/>
          <w:szCs w:val="20"/>
        </w:rPr>
        <w:t>OBP</w:t>
      </w:r>
      <w:r w:rsidR="006F2C54">
        <w:rPr>
          <w:rFonts w:ascii="Arial" w:hAnsi="Arial" w:cs="Arial"/>
          <w:b/>
          <w:bCs/>
          <w:sz w:val="20"/>
          <w:szCs w:val="20"/>
        </w:rPr>
        <w:tab/>
      </w:r>
      <w:r w:rsidRPr="00314550">
        <w:rPr>
          <w:rFonts w:ascii="Arial" w:hAnsi="Arial" w:cs="Arial"/>
          <w:b/>
          <w:bCs/>
          <w:sz w:val="20"/>
          <w:szCs w:val="20"/>
        </w:rPr>
        <w:t>:</w:t>
      </w:r>
      <w:r w:rsidR="006F2C54">
        <w:rPr>
          <w:rFonts w:ascii="Arial" w:hAnsi="Arial" w:cs="Arial"/>
          <w:sz w:val="20"/>
          <w:szCs w:val="20"/>
        </w:rPr>
        <w:t xml:space="preserve"> Ortaö</w:t>
      </w:r>
      <w:r w:rsidRPr="00314550">
        <w:rPr>
          <w:rFonts w:ascii="Arial" w:hAnsi="Arial" w:cs="Arial"/>
          <w:sz w:val="20"/>
          <w:szCs w:val="20"/>
        </w:rPr>
        <w:t>ğretim Başarı Puanı</w:t>
      </w:r>
    </w:p>
    <w:p w:rsidR="007716DD" w:rsidRPr="006F2C54" w:rsidRDefault="007716DD" w:rsidP="009156CE">
      <w:pPr>
        <w:spacing w:line="360" w:lineRule="auto"/>
        <w:ind w:left="3686" w:hanging="3687"/>
        <w:jc w:val="both"/>
        <w:rPr>
          <w:rFonts w:ascii="Arial" w:hAnsi="Arial" w:cs="Arial"/>
          <w:sz w:val="20"/>
          <w:szCs w:val="20"/>
        </w:rPr>
      </w:pPr>
      <w:r w:rsidRPr="006F2C54">
        <w:rPr>
          <w:rFonts w:ascii="Arial" w:hAnsi="Arial" w:cs="Arial"/>
          <w:b/>
          <w:bCs/>
          <w:sz w:val="20"/>
          <w:szCs w:val="20"/>
        </w:rPr>
        <w:t>SÖP</w:t>
      </w:r>
      <w:r w:rsidR="006F2C54" w:rsidRPr="006F2C54">
        <w:rPr>
          <w:rFonts w:ascii="Arial" w:hAnsi="Arial" w:cs="Arial"/>
          <w:b/>
          <w:bCs/>
          <w:sz w:val="20"/>
          <w:szCs w:val="20"/>
        </w:rPr>
        <w:tab/>
      </w:r>
      <w:r w:rsidRPr="006F2C54">
        <w:rPr>
          <w:rFonts w:ascii="Arial" w:hAnsi="Arial" w:cs="Arial"/>
          <w:b/>
          <w:bCs/>
          <w:sz w:val="20"/>
          <w:szCs w:val="20"/>
        </w:rPr>
        <w:t>:</w:t>
      </w:r>
      <w:r w:rsidRPr="006F2C54">
        <w:rPr>
          <w:rFonts w:ascii="Arial" w:hAnsi="Arial" w:cs="Arial"/>
          <w:sz w:val="20"/>
          <w:szCs w:val="20"/>
        </w:rPr>
        <w:t xml:space="preserve"> Sporcu </w:t>
      </w:r>
      <w:r w:rsidR="006F2C54" w:rsidRPr="006F2C54">
        <w:rPr>
          <w:rFonts w:ascii="Arial" w:hAnsi="Arial" w:cs="Arial"/>
          <w:sz w:val="20"/>
          <w:szCs w:val="20"/>
        </w:rPr>
        <w:t>Özgeçmişi P</w:t>
      </w:r>
      <w:r w:rsidRPr="006F2C54">
        <w:rPr>
          <w:rFonts w:ascii="Arial" w:hAnsi="Arial" w:cs="Arial"/>
          <w:sz w:val="20"/>
          <w:szCs w:val="20"/>
        </w:rPr>
        <w:t>uanı</w:t>
      </w:r>
    </w:p>
    <w:p w:rsidR="007D66A7" w:rsidRPr="00631856" w:rsidRDefault="007716DD" w:rsidP="00C635A2">
      <w:pPr>
        <w:spacing w:line="360" w:lineRule="auto"/>
        <w:ind w:left="3686" w:hanging="3687"/>
        <w:jc w:val="both"/>
        <w:rPr>
          <w:rFonts w:ascii="Arial" w:hAnsi="Arial" w:cs="Arial"/>
          <w:sz w:val="20"/>
          <w:szCs w:val="20"/>
        </w:rPr>
      </w:pPr>
      <w:r w:rsidRPr="00631856">
        <w:rPr>
          <w:rFonts w:ascii="Arial" w:hAnsi="Arial" w:cs="Arial"/>
          <w:b/>
          <w:bCs/>
          <w:sz w:val="20"/>
          <w:szCs w:val="20"/>
        </w:rPr>
        <w:t>ÖYSP</w:t>
      </w:r>
      <w:r w:rsidR="006F2C54" w:rsidRPr="00631856">
        <w:rPr>
          <w:rFonts w:ascii="Arial" w:hAnsi="Arial" w:cs="Arial"/>
          <w:b/>
          <w:bCs/>
          <w:sz w:val="20"/>
          <w:szCs w:val="20"/>
        </w:rPr>
        <w:tab/>
      </w:r>
      <w:r w:rsidRPr="00631856">
        <w:rPr>
          <w:rFonts w:ascii="Arial" w:hAnsi="Arial" w:cs="Arial"/>
          <w:b/>
          <w:bCs/>
          <w:sz w:val="20"/>
          <w:szCs w:val="20"/>
        </w:rPr>
        <w:t>:</w:t>
      </w:r>
      <w:r w:rsidRPr="00631856">
        <w:rPr>
          <w:rFonts w:ascii="Arial" w:hAnsi="Arial" w:cs="Arial"/>
          <w:sz w:val="20"/>
          <w:szCs w:val="20"/>
        </w:rPr>
        <w:t xml:space="preserve"> Özel Yetenek Sınav Puanı</w:t>
      </w:r>
      <w:r w:rsidR="007D66A7" w:rsidRPr="00631856">
        <w:rPr>
          <w:rFonts w:ascii="Arial" w:hAnsi="Arial" w:cs="Arial"/>
          <w:sz w:val="20"/>
          <w:szCs w:val="20"/>
        </w:rPr>
        <w:t xml:space="preserve"> </w:t>
      </w:r>
    </w:p>
    <w:p w:rsidR="007716DD" w:rsidRPr="00631856" w:rsidRDefault="007716DD" w:rsidP="009156CE">
      <w:pPr>
        <w:spacing w:line="360" w:lineRule="auto"/>
        <w:ind w:left="3686" w:hanging="3687"/>
        <w:jc w:val="both"/>
        <w:rPr>
          <w:rFonts w:ascii="Arial" w:hAnsi="Arial" w:cs="Arial"/>
          <w:sz w:val="20"/>
          <w:szCs w:val="20"/>
        </w:rPr>
      </w:pPr>
      <w:r w:rsidRPr="00631856">
        <w:rPr>
          <w:rFonts w:ascii="Arial" w:hAnsi="Arial" w:cs="Arial"/>
          <w:b/>
          <w:bCs/>
          <w:sz w:val="20"/>
          <w:szCs w:val="20"/>
        </w:rPr>
        <w:t>ÖYSP-SP</w:t>
      </w:r>
      <w:r w:rsidR="009156CE" w:rsidRPr="00631856">
        <w:rPr>
          <w:rFonts w:ascii="Arial" w:hAnsi="Arial" w:cs="Arial"/>
          <w:b/>
          <w:bCs/>
          <w:sz w:val="20"/>
          <w:szCs w:val="20"/>
        </w:rPr>
        <w:tab/>
      </w:r>
      <w:r w:rsidRPr="00631856">
        <w:rPr>
          <w:rFonts w:ascii="Arial" w:hAnsi="Arial" w:cs="Arial"/>
          <w:b/>
          <w:bCs/>
          <w:sz w:val="20"/>
          <w:szCs w:val="20"/>
        </w:rPr>
        <w:t>:</w:t>
      </w:r>
      <w:r w:rsidRPr="00631856">
        <w:rPr>
          <w:rFonts w:ascii="Arial" w:hAnsi="Arial" w:cs="Arial"/>
          <w:sz w:val="20"/>
          <w:szCs w:val="20"/>
        </w:rPr>
        <w:t xml:space="preserve"> Özel Yetenek Sınav Puanı -</w:t>
      </w:r>
      <w:r w:rsidR="00631856">
        <w:rPr>
          <w:rFonts w:ascii="Arial" w:hAnsi="Arial" w:cs="Arial"/>
          <w:sz w:val="20"/>
          <w:szCs w:val="20"/>
        </w:rPr>
        <w:t xml:space="preserve"> </w:t>
      </w:r>
      <w:r w:rsidRPr="00631856">
        <w:rPr>
          <w:rFonts w:ascii="Arial" w:hAnsi="Arial" w:cs="Arial"/>
          <w:sz w:val="20"/>
          <w:szCs w:val="20"/>
        </w:rPr>
        <w:t>Standart Puan</w:t>
      </w:r>
    </w:p>
    <w:p w:rsidR="007716DD" w:rsidRPr="00314550" w:rsidRDefault="007716DD" w:rsidP="009156CE">
      <w:pPr>
        <w:spacing w:line="360" w:lineRule="auto"/>
        <w:ind w:left="3686" w:hanging="3687"/>
        <w:jc w:val="both"/>
        <w:rPr>
          <w:rFonts w:ascii="Arial" w:hAnsi="Arial" w:cs="Arial"/>
          <w:sz w:val="20"/>
          <w:szCs w:val="20"/>
        </w:rPr>
      </w:pPr>
      <w:r w:rsidRPr="00314550">
        <w:rPr>
          <w:rFonts w:ascii="Arial" w:hAnsi="Arial" w:cs="Arial"/>
          <w:b/>
          <w:bCs/>
          <w:sz w:val="20"/>
          <w:szCs w:val="20"/>
        </w:rPr>
        <w:t>YP</w:t>
      </w:r>
      <w:r w:rsidR="006F2C54">
        <w:rPr>
          <w:rFonts w:ascii="Arial" w:hAnsi="Arial" w:cs="Arial"/>
          <w:b/>
          <w:bCs/>
          <w:sz w:val="20"/>
          <w:szCs w:val="20"/>
        </w:rPr>
        <w:tab/>
      </w:r>
      <w:r w:rsidRPr="00314550">
        <w:rPr>
          <w:rFonts w:ascii="Arial" w:hAnsi="Arial" w:cs="Arial"/>
          <w:b/>
          <w:bCs/>
          <w:sz w:val="20"/>
          <w:szCs w:val="20"/>
        </w:rPr>
        <w:t>:</w:t>
      </w:r>
      <w:r w:rsidR="006F2C54">
        <w:rPr>
          <w:rFonts w:ascii="Arial" w:hAnsi="Arial" w:cs="Arial"/>
          <w:sz w:val="20"/>
          <w:szCs w:val="20"/>
        </w:rPr>
        <w:t xml:space="preserve"> Yerleştirme P</w:t>
      </w:r>
      <w:r w:rsidRPr="00314550">
        <w:rPr>
          <w:rFonts w:ascii="Arial" w:hAnsi="Arial" w:cs="Arial"/>
          <w:sz w:val="20"/>
          <w:szCs w:val="20"/>
        </w:rPr>
        <w:t>uanı</w:t>
      </w:r>
    </w:p>
    <w:p w:rsidR="007716DD" w:rsidRPr="00314550" w:rsidRDefault="007716DD" w:rsidP="009156CE">
      <w:pPr>
        <w:spacing w:line="360" w:lineRule="auto"/>
        <w:ind w:left="3686" w:hanging="3687"/>
        <w:jc w:val="both"/>
        <w:rPr>
          <w:rFonts w:ascii="Arial" w:hAnsi="Arial" w:cs="Arial"/>
          <w:b/>
          <w:bCs/>
          <w:sz w:val="20"/>
          <w:szCs w:val="20"/>
        </w:rPr>
      </w:pPr>
      <w:r w:rsidRPr="00314550">
        <w:rPr>
          <w:rFonts w:ascii="Arial" w:hAnsi="Arial" w:cs="Arial"/>
          <w:b/>
          <w:bCs/>
          <w:sz w:val="20"/>
          <w:szCs w:val="20"/>
        </w:rPr>
        <w:t>BESYO</w:t>
      </w:r>
      <w:r w:rsidR="006F2C54">
        <w:rPr>
          <w:rFonts w:ascii="Arial" w:hAnsi="Arial" w:cs="Arial"/>
          <w:b/>
          <w:bCs/>
          <w:sz w:val="20"/>
          <w:szCs w:val="20"/>
        </w:rPr>
        <w:tab/>
      </w:r>
      <w:r w:rsidRPr="00314550">
        <w:rPr>
          <w:rFonts w:ascii="Arial" w:hAnsi="Arial" w:cs="Arial"/>
          <w:b/>
          <w:bCs/>
          <w:sz w:val="20"/>
          <w:szCs w:val="20"/>
        </w:rPr>
        <w:t>:</w:t>
      </w:r>
      <w:r w:rsidRPr="00314550">
        <w:rPr>
          <w:rFonts w:ascii="Arial" w:hAnsi="Arial" w:cs="Arial"/>
          <w:sz w:val="20"/>
          <w:szCs w:val="20"/>
        </w:rPr>
        <w:t xml:space="preserve"> Beden Eğitimi ve Spor Yüksekokulu </w:t>
      </w:r>
    </w:p>
    <w:p w:rsidR="007716DD" w:rsidRPr="00314550" w:rsidRDefault="007716DD" w:rsidP="009156CE">
      <w:pPr>
        <w:spacing w:line="360" w:lineRule="auto"/>
        <w:ind w:left="3686" w:hanging="3687"/>
        <w:jc w:val="both"/>
        <w:rPr>
          <w:rFonts w:ascii="Arial" w:hAnsi="Arial" w:cs="Arial"/>
          <w:b/>
          <w:bCs/>
          <w:sz w:val="20"/>
          <w:szCs w:val="20"/>
        </w:rPr>
      </w:pPr>
      <w:r w:rsidRPr="00314550">
        <w:rPr>
          <w:rFonts w:ascii="Arial" w:hAnsi="Arial" w:cs="Arial"/>
          <w:b/>
          <w:bCs/>
          <w:sz w:val="20"/>
          <w:szCs w:val="20"/>
        </w:rPr>
        <w:t>Sınav Üst Kurulu</w:t>
      </w:r>
      <w:r w:rsidR="009156CE">
        <w:rPr>
          <w:rFonts w:ascii="Arial" w:hAnsi="Arial" w:cs="Arial"/>
          <w:b/>
          <w:bCs/>
          <w:sz w:val="20"/>
          <w:szCs w:val="20"/>
        </w:rPr>
        <w:tab/>
      </w:r>
      <w:r w:rsidRPr="00314550">
        <w:rPr>
          <w:rFonts w:ascii="Arial" w:hAnsi="Arial" w:cs="Arial"/>
          <w:b/>
          <w:bCs/>
          <w:sz w:val="20"/>
          <w:szCs w:val="20"/>
        </w:rPr>
        <w:t>:</w:t>
      </w:r>
      <w:r w:rsidRPr="00314550">
        <w:rPr>
          <w:rFonts w:ascii="Arial" w:hAnsi="Arial" w:cs="Arial"/>
          <w:sz w:val="20"/>
          <w:szCs w:val="20"/>
        </w:rPr>
        <w:t xml:space="preserve"> </w:t>
      </w:r>
      <w:r w:rsidR="006F2C54">
        <w:rPr>
          <w:rFonts w:ascii="Arial" w:hAnsi="Arial" w:cs="Arial"/>
          <w:sz w:val="20"/>
          <w:szCs w:val="20"/>
        </w:rPr>
        <w:t xml:space="preserve">Dicle Üniversitesi </w:t>
      </w:r>
      <w:r w:rsidRPr="00314550">
        <w:rPr>
          <w:rFonts w:ascii="Arial" w:hAnsi="Arial" w:cs="Arial"/>
          <w:sz w:val="20"/>
          <w:szCs w:val="20"/>
        </w:rPr>
        <w:t>Rektör’ün</w:t>
      </w:r>
      <w:r w:rsidR="00EF066F">
        <w:rPr>
          <w:rFonts w:ascii="Arial" w:hAnsi="Arial" w:cs="Arial"/>
          <w:sz w:val="20"/>
          <w:szCs w:val="20"/>
        </w:rPr>
        <w:t>ün</w:t>
      </w:r>
      <w:r w:rsidRPr="00314550">
        <w:rPr>
          <w:rFonts w:ascii="Arial" w:hAnsi="Arial" w:cs="Arial"/>
          <w:sz w:val="20"/>
          <w:szCs w:val="20"/>
        </w:rPr>
        <w:t xml:space="preserve"> atayacağı </w:t>
      </w:r>
      <w:r w:rsidR="00A843AE">
        <w:rPr>
          <w:rFonts w:ascii="Arial" w:hAnsi="Arial" w:cs="Arial"/>
          <w:sz w:val="20"/>
          <w:szCs w:val="20"/>
        </w:rPr>
        <w:t xml:space="preserve">bir Öğretim Üyesi </w:t>
      </w:r>
      <w:r w:rsidR="009156CE">
        <w:rPr>
          <w:rFonts w:ascii="Arial" w:hAnsi="Arial" w:cs="Arial"/>
          <w:sz w:val="20"/>
          <w:szCs w:val="20"/>
        </w:rPr>
        <w:t xml:space="preserve">ile </w:t>
      </w:r>
      <w:r w:rsidRPr="00314550">
        <w:rPr>
          <w:rFonts w:ascii="Arial" w:hAnsi="Arial" w:cs="Arial"/>
          <w:sz w:val="20"/>
          <w:szCs w:val="20"/>
        </w:rPr>
        <w:t xml:space="preserve">Yüksekokul Müdürü ve </w:t>
      </w:r>
      <w:r w:rsidR="00EF066F">
        <w:rPr>
          <w:rFonts w:ascii="Arial" w:hAnsi="Arial" w:cs="Arial"/>
          <w:sz w:val="20"/>
          <w:szCs w:val="20"/>
        </w:rPr>
        <w:t xml:space="preserve">Yüksekokul Kurulu tarafından </w:t>
      </w:r>
      <w:r w:rsidRPr="00314550">
        <w:rPr>
          <w:rFonts w:ascii="Arial" w:hAnsi="Arial" w:cs="Arial"/>
          <w:sz w:val="20"/>
          <w:szCs w:val="20"/>
        </w:rPr>
        <w:t>BESYO</w:t>
      </w:r>
      <w:r w:rsidR="00EF066F">
        <w:rPr>
          <w:rFonts w:ascii="Arial" w:hAnsi="Arial" w:cs="Arial"/>
          <w:sz w:val="20"/>
          <w:szCs w:val="20"/>
        </w:rPr>
        <w:t xml:space="preserve"> Öğretim Elemanları (Öğretim Üyesi, Öğretim Görevlisi, Okutman)</w:t>
      </w:r>
      <w:r w:rsidRPr="00314550">
        <w:rPr>
          <w:rFonts w:ascii="Arial" w:hAnsi="Arial" w:cs="Arial"/>
          <w:sz w:val="20"/>
          <w:szCs w:val="20"/>
        </w:rPr>
        <w:t xml:space="preserve"> </w:t>
      </w:r>
      <w:r w:rsidR="00EF066F">
        <w:rPr>
          <w:rFonts w:ascii="Arial" w:hAnsi="Arial" w:cs="Arial"/>
          <w:sz w:val="20"/>
          <w:szCs w:val="20"/>
        </w:rPr>
        <w:t>arasından belirlenen</w:t>
      </w:r>
      <w:r w:rsidR="00E861F6">
        <w:rPr>
          <w:rFonts w:ascii="Arial" w:hAnsi="Arial" w:cs="Arial"/>
          <w:sz w:val="20"/>
          <w:szCs w:val="20"/>
        </w:rPr>
        <w:t xml:space="preserve"> bir</w:t>
      </w:r>
      <w:r w:rsidR="00EF066F">
        <w:rPr>
          <w:rFonts w:ascii="Arial" w:hAnsi="Arial" w:cs="Arial"/>
          <w:sz w:val="20"/>
          <w:szCs w:val="20"/>
        </w:rPr>
        <w:t xml:space="preserve"> üyeden </w:t>
      </w:r>
      <w:r w:rsidRPr="00314550">
        <w:rPr>
          <w:rFonts w:ascii="Arial" w:hAnsi="Arial" w:cs="Arial"/>
          <w:sz w:val="20"/>
          <w:szCs w:val="20"/>
        </w:rPr>
        <w:t>oluşur.</w:t>
      </w:r>
    </w:p>
    <w:p w:rsidR="00F32A7D" w:rsidRDefault="006F2C54" w:rsidP="009156CE">
      <w:pPr>
        <w:spacing w:line="360" w:lineRule="auto"/>
        <w:ind w:left="3686" w:hanging="3687"/>
        <w:jc w:val="both"/>
        <w:rPr>
          <w:rFonts w:ascii="Arial" w:hAnsi="Arial" w:cs="Arial"/>
          <w:sz w:val="20"/>
          <w:szCs w:val="20"/>
        </w:rPr>
      </w:pPr>
      <w:r>
        <w:rPr>
          <w:rFonts w:ascii="Arial" w:hAnsi="Arial" w:cs="Arial"/>
          <w:b/>
          <w:bCs/>
          <w:sz w:val="20"/>
          <w:szCs w:val="20"/>
        </w:rPr>
        <w:t>Sınav Yürütme K</w:t>
      </w:r>
      <w:r w:rsidR="007716DD" w:rsidRPr="00314550">
        <w:rPr>
          <w:rFonts w:ascii="Arial" w:hAnsi="Arial" w:cs="Arial"/>
          <w:b/>
          <w:bCs/>
          <w:sz w:val="20"/>
          <w:szCs w:val="20"/>
        </w:rPr>
        <w:t>urulu</w:t>
      </w:r>
      <w:r w:rsidR="009156CE">
        <w:rPr>
          <w:rFonts w:ascii="Arial" w:hAnsi="Arial" w:cs="Arial"/>
          <w:b/>
          <w:bCs/>
          <w:sz w:val="20"/>
          <w:szCs w:val="20"/>
        </w:rPr>
        <w:tab/>
      </w:r>
      <w:r w:rsidR="007716DD" w:rsidRPr="00314550">
        <w:rPr>
          <w:rFonts w:ascii="Arial" w:hAnsi="Arial" w:cs="Arial"/>
          <w:b/>
          <w:bCs/>
          <w:sz w:val="20"/>
          <w:szCs w:val="20"/>
        </w:rPr>
        <w:t>:</w:t>
      </w:r>
      <w:r w:rsidR="007716DD" w:rsidRPr="00314550">
        <w:rPr>
          <w:rFonts w:ascii="Arial" w:hAnsi="Arial" w:cs="Arial"/>
          <w:sz w:val="20"/>
          <w:szCs w:val="20"/>
        </w:rPr>
        <w:t xml:space="preserve"> </w:t>
      </w:r>
      <w:r w:rsidR="00F32A7D" w:rsidRPr="00F32A7D">
        <w:rPr>
          <w:rFonts w:ascii="Arial" w:hAnsi="Arial" w:cs="Arial"/>
          <w:sz w:val="20"/>
          <w:szCs w:val="20"/>
        </w:rPr>
        <w:t>BESYO Müdür yardımcıları ve Bölüm Başkanlarından oluşur.</w:t>
      </w:r>
    </w:p>
    <w:p w:rsidR="007716DD" w:rsidRPr="00314550" w:rsidRDefault="009156CE" w:rsidP="009156CE">
      <w:pPr>
        <w:spacing w:line="360" w:lineRule="auto"/>
        <w:ind w:left="3686" w:hanging="3687"/>
        <w:jc w:val="both"/>
        <w:rPr>
          <w:rFonts w:ascii="Arial" w:hAnsi="Arial" w:cs="Arial"/>
          <w:sz w:val="20"/>
          <w:szCs w:val="20"/>
        </w:rPr>
      </w:pPr>
      <w:r>
        <w:rPr>
          <w:rFonts w:ascii="Arial" w:hAnsi="Arial" w:cs="Arial"/>
          <w:b/>
          <w:bCs/>
          <w:sz w:val="20"/>
          <w:szCs w:val="20"/>
        </w:rPr>
        <w:t>Spor Özgeçmişi D</w:t>
      </w:r>
      <w:r w:rsidR="00D317F0">
        <w:rPr>
          <w:rFonts w:ascii="Arial" w:hAnsi="Arial" w:cs="Arial"/>
          <w:b/>
          <w:bCs/>
          <w:sz w:val="20"/>
          <w:szCs w:val="20"/>
        </w:rPr>
        <w:t xml:space="preserve">eğerlendirme </w:t>
      </w:r>
      <w:r w:rsidR="007716DD" w:rsidRPr="00314550">
        <w:rPr>
          <w:rFonts w:ascii="Arial" w:hAnsi="Arial" w:cs="Arial"/>
          <w:b/>
          <w:bCs/>
          <w:sz w:val="20"/>
          <w:szCs w:val="20"/>
        </w:rPr>
        <w:t>Jürisi</w:t>
      </w:r>
      <w:r>
        <w:rPr>
          <w:rFonts w:ascii="Arial" w:hAnsi="Arial" w:cs="Arial"/>
          <w:b/>
          <w:bCs/>
          <w:sz w:val="20"/>
          <w:szCs w:val="20"/>
        </w:rPr>
        <w:tab/>
      </w:r>
      <w:r w:rsidR="007716DD" w:rsidRPr="00314550">
        <w:rPr>
          <w:rFonts w:ascii="Arial" w:hAnsi="Arial" w:cs="Arial"/>
          <w:b/>
          <w:bCs/>
          <w:sz w:val="20"/>
          <w:szCs w:val="20"/>
        </w:rPr>
        <w:t xml:space="preserve">: </w:t>
      </w:r>
      <w:r w:rsidR="00F32A7D">
        <w:rPr>
          <w:rFonts w:ascii="Arial" w:hAnsi="Arial" w:cs="Arial"/>
          <w:sz w:val="20"/>
          <w:szCs w:val="20"/>
        </w:rPr>
        <w:t>Sınav Yürütme K</w:t>
      </w:r>
      <w:r w:rsidR="007716DD" w:rsidRPr="00314550">
        <w:rPr>
          <w:rFonts w:ascii="Arial" w:hAnsi="Arial" w:cs="Arial"/>
          <w:sz w:val="20"/>
          <w:szCs w:val="20"/>
        </w:rPr>
        <w:t>urulunca belirlenen</w:t>
      </w:r>
      <w:r w:rsidR="00F32A7D">
        <w:rPr>
          <w:rFonts w:ascii="Arial" w:hAnsi="Arial" w:cs="Arial"/>
          <w:sz w:val="20"/>
          <w:szCs w:val="20"/>
        </w:rPr>
        <w:t>,</w:t>
      </w:r>
      <w:r w:rsidR="00DB39F6">
        <w:rPr>
          <w:rFonts w:ascii="Arial" w:hAnsi="Arial" w:cs="Arial"/>
          <w:sz w:val="20"/>
          <w:szCs w:val="20"/>
        </w:rPr>
        <w:t xml:space="preserve"> </w:t>
      </w:r>
      <w:proofErr w:type="gramStart"/>
      <w:r w:rsidR="00DB39F6">
        <w:rPr>
          <w:rFonts w:ascii="Arial" w:hAnsi="Arial" w:cs="Arial"/>
          <w:sz w:val="20"/>
          <w:szCs w:val="20"/>
        </w:rPr>
        <w:t>branşlara</w:t>
      </w:r>
      <w:proofErr w:type="gramEnd"/>
      <w:r w:rsidR="00DB39F6">
        <w:rPr>
          <w:rFonts w:ascii="Arial" w:hAnsi="Arial" w:cs="Arial"/>
          <w:sz w:val="20"/>
          <w:szCs w:val="20"/>
        </w:rPr>
        <w:t xml:space="preserve"> göre</w:t>
      </w:r>
      <w:r w:rsidR="007716DD" w:rsidRPr="00314550">
        <w:rPr>
          <w:rFonts w:ascii="Arial" w:hAnsi="Arial" w:cs="Arial"/>
          <w:sz w:val="20"/>
          <w:szCs w:val="20"/>
        </w:rPr>
        <w:t xml:space="preserve"> </w:t>
      </w:r>
      <w:r w:rsidR="00D317F0">
        <w:rPr>
          <w:rFonts w:ascii="Arial" w:hAnsi="Arial" w:cs="Arial"/>
          <w:sz w:val="20"/>
          <w:szCs w:val="20"/>
        </w:rPr>
        <w:t>sporcu özgeçmişini inceleyen ve değerlendiren</w:t>
      </w:r>
      <w:r w:rsidR="007716DD">
        <w:rPr>
          <w:rFonts w:ascii="Arial" w:hAnsi="Arial" w:cs="Arial"/>
          <w:sz w:val="20"/>
          <w:szCs w:val="20"/>
        </w:rPr>
        <w:t xml:space="preserve"> </w:t>
      </w:r>
      <w:r w:rsidR="007716DD" w:rsidRPr="00314550">
        <w:rPr>
          <w:rFonts w:ascii="Arial" w:hAnsi="Arial" w:cs="Arial"/>
          <w:sz w:val="20"/>
          <w:szCs w:val="20"/>
        </w:rPr>
        <w:t>üyelerdir.</w:t>
      </w:r>
    </w:p>
    <w:p w:rsidR="007716DD" w:rsidRDefault="007716DD" w:rsidP="009156CE">
      <w:pPr>
        <w:spacing w:line="360" w:lineRule="auto"/>
        <w:ind w:left="3686" w:hanging="3687"/>
        <w:jc w:val="both"/>
        <w:rPr>
          <w:rFonts w:ascii="Arial" w:hAnsi="Arial" w:cs="Arial"/>
          <w:sz w:val="20"/>
          <w:szCs w:val="20"/>
        </w:rPr>
      </w:pPr>
      <w:r w:rsidRPr="00314550">
        <w:rPr>
          <w:rFonts w:ascii="Arial" w:hAnsi="Arial" w:cs="Arial"/>
          <w:b/>
          <w:bCs/>
          <w:sz w:val="20"/>
          <w:szCs w:val="20"/>
        </w:rPr>
        <w:t>Rektörlük</w:t>
      </w:r>
      <w:r w:rsidR="009156CE">
        <w:rPr>
          <w:rFonts w:ascii="Arial" w:hAnsi="Arial" w:cs="Arial"/>
          <w:b/>
          <w:bCs/>
          <w:sz w:val="20"/>
          <w:szCs w:val="20"/>
        </w:rPr>
        <w:tab/>
      </w:r>
      <w:r w:rsidRPr="00314550">
        <w:rPr>
          <w:rFonts w:ascii="Arial" w:hAnsi="Arial" w:cs="Arial"/>
          <w:b/>
          <w:bCs/>
          <w:sz w:val="20"/>
          <w:szCs w:val="20"/>
        </w:rPr>
        <w:t>:</w:t>
      </w:r>
      <w:r w:rsidRPr="00314550">
        <w:rPr>
          <w:rFonts w:ascii="Arial" w:hAnsi="Arial" w:cs="Arial"/>
          <w:sz w:val="20"/>
          <w:szCs w:val="20"/>
        </w:rPr>
        <w:t xml:space="preserve"> Türkiye Cumhuriyeti Dicle Üniversitesi Rektörlüğü</w:t>
      </w:r>
    </w:p>
    <w:p w:rsidR="009156CE" w:rsidRPr="00314550" w:rsidRDefault="009156CE" w:rsidP="009156CE">
      <w:pPr>
        <w:spacing w:line="360" w:lineRule="auto"/>
        <w:ind w:left="3686" w:hanging="3687"/>
        <w:jc w:val="both"/>
        <w:rPr>
          <w:rFonts w:ascii="Arial" w:hAnsi="Arial" w:cs="Arial"/>
          <w:b/>
          <w:bCs/>
          <w:sz w:val="20"/>
          <w:szCs w:val="20"/>
          <w:u w:val="single"/>
        </w:rPr>
      </w:pPr>
    </w:p>
    <w:p w:rsidR="00104A3D" w:rsidRPr="00E17A8C" w:rsidRDefault="00104A3D" w:rsidP="00104A3D">
      <w:pPr>
        <w:spacing w:line="360" w:lineRule="auto"/>
        <w:rPr>
          <w:rFonts w:ascii="Arial" w:hAnsi="Arial" w:cs="Arial"/>
          <w:b/>
          <w:sz w:val="20"/>
          <w:szCs w:val="20"/>
        </w:rPr>
      </w:pPr>
      <w:r>
        <w:rPr>
          <w:rFonts w:ascii="Arial" w:hAnsi="Arial" w:cs="Arial"/>
          <w:b/>
          <w:bCs/>
          <w:sz w:val="20"/>
          <w:szCs w:val="20"/>
        </w:rPr>
        <w:t xml:space="preserve">2. </w:t>
      </w:r>
      <w:r w:rsidR="00631856">
        <w:rPr>
          <w:rFonts w:ascii="Arial" w:hAnsi="Arial" w:cs="Arial"/>
          <w:b/>
          <w:sz w:val="20"/>
          <w:szCs w:val="20"/>
        </w:rPr>
        <w:t xml:space="preserve">BAŞVURU VE DEĞERLENDİRME </w:t>
      </w:r>
      <w:r>
        <w:rPr>
          <w:rFonts w:ascii="Arial" w:hAnsi="Arial" w:cs="Arial"/>
          <w:b/>
          <w:sz w:val="20"/>
          <w:szCs w:val="20"/>
        </w:rPr>
        <w:t>TAKVİMİ</w:t>
      </w:r>
    </w:p>
    <w:p w:rsidR="00104A3D" w:rsidRPr="00983142" w:rsidRDefault="00104A3D" w:rsidP="00104A3D">
      <w:pPr>
        <w:spacing w:line="360" w:lineRule="auto"/>
        <w:rPr>
          <w:rFonts w:ascii="Arial" w:hAnsi="Arial" w:cs="Arial"/>
          <w:bCs/>
          <w:sz w:val="20"/>
          <w:szCs w:val="20"/>
        </w:rPr>
      </w:pPr>
      <w:r w:rsidRPr="00983142">
        <w:rPr>
          <w:rFonts w:ascii="Arial" w:hAnsi="Arial" w:cs="Arial"/>
          <w:bCs/>
          <w:sz w:val="20"/>
          <w:szCs w:val="20"/>
        </w:rPr>
        <w:t xml:space="preserve">- </w:t>
      </w:r>
      <w:r w:rsidR="004E4C51">
        <w:rPr>
          <w:rFonts w:ascii="Arial" w:hAnsi="Arial" w:cs="Arial"/>
          <w:sz w:val="20"/>
          <w:szCs w:val="20"/>
        </w:rPr>
        <w:t>Ö</w:t>
      </w:r>
      <w:r w:rsidR="004E4C51" w:rsidRPr="00BB0045">
        <w:rPr>
          <w:rFonts w:ascii="Arial" w:hAnsi="Arial" w:cs="Arial"/>
          <w:sz w:val="20"/>
          <w:szCs w:val="20"/>
        </w:rPr>
        <w:t xml:space="preserve">n </w:t>
      </w:r>
      <w:r w:rsidR="004E4C51">
        <w:rPr>
          <w:rFonts w:ascii="Arial" w:hAnsi="Arial" w:cs="Arial"/>
          <w:sz w:val="20"/>
          <w:szCs w:val="20"/>
        </w:rPr>
        <w:t>Kayıt v</w:t>
      </w:r>
      <w:r w:rsidR="004E4C51" w:rsidRPr="00BB0045">
        <w:rPr>
          <w:rFonts w:ascii="Arial" w:hAnsi="Arial" w:cs="Arial"/>
          <w:sz w:val="20"/>
          <w:szCs w:val="20"/>
        </w:rPr>
        <w:t xml:space="preserve">e </w:t>
      </w:r>
      <w:r w:rsidR="004E4C51">
        <w:rPr>
          <w:rFonts w:ascii="Arial" w:hAnsi="Arial" w:cs="Arial"/>
          <w:sz w:val="20"/>
          <w:szCs w:val="20"/>
        </w:rPr>
        <w:t xml:space="preserve">Değerlendirme Hizmet Bedelinin </w:t>
      </w:r>
      <w:r w:rsidR="00F94DDB" w:rsidRPr="00983142">
        <w:rPr>
          <w:rFonts w:ascii="Arial" w:hAnsi="Arial" w:cs="Arial"/>
          <w:bCs/>
          <w:sz w:val="20"/>
          <w:szCs w:val="20"/>
        </w:rPr>
        <w:t>Y</w:t>
      </w:r>
      <w:r w:rsidRPr="00983142">
        <w:rPr>
          <w:rFonts w:ascii="Arial" w:hAnsi="Arial" w:cs="Arial"/>
          <w:bCs/>
          <w:sz w:val="20"/>
          <w:szCs w:val="20"/>
        </w:rPr>
        <w:t>atırılması</w:t>
      </w:r>
      <w:r w:rsidR="00F94DDB" w:rsidRPr="00983142">
        <w:rPr>
          <w:rFonts w:ascii="Arial" w:hAnsi="Arial" w:cs="Arial"/>
          <w:bCs/>
          <w:sz w:val="20"/>
          <w:szCs w:val="20"/>
        </w:rPr>
        <w:tab/>
      </w:r>
      <w:r w:rsidR="00F94DDB" w:rsidRPr="00983142">
        <w:rPr>
          <w:rFonts w:ascii="Arial" w:hAnsi="Arial" w:cs="Arial"/>
          <w:bCs/>
          <w:sz w:val="20"/>
          <w:szCs w:val="20"/>
        </w:rPr>
        <w:tab/>
        <w:t>: 15-26 Haziran 2015</w:t>
      </w:r>
    </w:p>
    <w:p w:rsidR="00F94DDB" w:rsidRPr="00983142" w:rsidRDefault="00F94DDB" w:rsidP="00104A3D">
      <w:pPr>
        <w:spacing w:line="360" w:lineRule="auto"/>
        <w:rPr>
          <w:rFonts w:ascii="Arial" w:hAnsi="Arial" w:cs="Arial"/>
          <w:bCs/>
          <w:sz w:val="20"/>
          <w:szCs w:val="20"/>
        </w:rPr>
      </w:pPr>
      <w:r w:rsidRPr="00983142">
        <w:rPr>
          <w:rFonts w:ascii="Arial" w:hAnsi="Arial" w:cs="Arial"/>
          <w:bCs/>
          <w:sz w:val="20"/>
          <w:szCs w:val="20"/>
        </w:rPr>
        <w:t>- Online Ön Kayıt</w:t>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t>: 16-27 Haziran 2015</w:t>
      </w:r>
    </w:p>
    <w:p w:rsidR="00104A3D" w:rsidRPr="00983142" w:rsidRDefault="00F94DDB" w:rsidP="00104A3D">
      <w:pPr>
        <w:spacing w:line="360" w:lineRule="auto"/>
        <w:rPr>
          <w:rFonts w:ascii="Arial" w:hAnsi="Arial" w:cs="Arial"/>
          <w:bCs/>
          <w:sz w:val="20"/>
          <w:szCs w:val="20"/>
        </w:rPr>
      </w:pPr>
      <w:r w:rsidRPr="00983142">
        <w:rPr>
          <w:rFonts w:ascii="Arial" w:hAnsi="Arial" w:cs="Arial"/>
          <w:bCs/>
          <w:sz w:val="20"/>
          <w:szCs w:val="20"/>
        </w:rPr>
        <w:t>- Özgeçmiş Belgelerinin Son Teslim Tarihi (Şahsen veya Posta ile)</w:t>
      </w:r>
      <w:r w:rsidRPr="00983142">
        <w:rPr>
          <w:rFonts w:ascii="Arial" w:hAnsi="Arial" w:cs="Arial"/>
          <w:bCs/>
          <w:sz w:val="20"/>
          <w:szCs w:val="20"/>
        </w:rPr>
        <w:tab/>
        <w:t>: 2</w:t>
      </w:r>
      <w:r w:rsidR="00631856" w:rsidRPr="00983142">
        <w:rPr>
          <w:rFonts w:ascii="Arial" w:hAnsi="Arial" w:cs="Arial"/>
          <w:bCs/>
          <w:sz w:val="20"/>
          <w:szCs w:val="20"/>
        </w:rPr>
        <w:t>9</w:t>
      </w:r>
      <w:r w:rsidRPr="00983142">
        <w:rPr>
          <w:rFonts w:ascii="Arial" w:hAnsi="Arial" w:cs="Arial"/>
          <w:bCs/>
          <w:sz w:val="20"/>
          <w:szCs w:val="20"/>
        </w:rPr>
        <w:t xml:space="preserve"> Haziran 2015</w:t>
      </w:r>
    </w:p>
    <w:p w:rsidR="00104A3D" w:rsidRPr="00983142" w:rsidRDefault="00F94DDB" w:rsidP="00104A3D">
      <w:pPr>
        <w:spacing w:line="360" w:lineRule="auto"/>
        <w:rPr>
          <w:rFonts w:ascii="Arial" w:hAnsi="Arial" w:cs="Arial"/>
          <w:bCs/>
          <w:sz w:val="20"/>
          <w:szCs w:val="20"/>
        </w:rPr>
      </w:pPr>
      <w:r w:rsidRPr="00983142">
        <w:rPr>
          <w:rFonts w:ascii="Arial" w:hAnsi="Arial" w:cs="Arial"/>
          <w:bCs/>
          <w:sz w:val="20"/>
          <w:szCs w:val="20"/>
        </w:rPr>
        <w:t xml:space="preserve">- </w:t>
      </w:r>
      <w:r w:rsidRPr="00983142">
        <w:rPr>
          <w:rFonts w:ascii="Arial" w:hAnsi="Arial" w:cs="Arial"/>
          <w:sz w:val="20"/>
          <w:szCs w:val="20"/>
        </w:rPr>
        <w:t>Sporcu Ö</w:t>
      </w:r>
      <w:r w:rsidR="00104A3D" w:rsidRPr="00983142">
        <w:rPr>
          <w:rFonts w:ascii="Arial" w:hAnsi="Arial" w:cs="Arial"/>
          <w:sz w:val="20"/>
          <w:szCs w:val="20"/>
        </w:rPr>
        <w:t xml:space="preserve">zgeçmiş </w:t>
      </w:r>
      <w:r w:rsidRPr="00983142">
        <w:rPr>
          <w:rFonts w:ascii="Arial" w:hAnsi="Arial" w:cs="Arial"/>
          <w:sz w:val="20"/>
          <w:szCs w:val="20"/>
        </w:rPr>
        <w:t>Evrak K</w:t>
      </w:r>
      <w:r w:rsidR="00104A3D" w:rsidRPr="00983142">
        <w:rPr>
          <w:rFonts w:ascii="Arial" w:hAnsi="Arial" w:cs="Arial"/>
          <w:sz w:val="20"/>
          <w:szCs w:val="20"/>
        </w:rPr>
        <w:t>ontrolleri</w:t>
      </w:r>
      <w:r w:rsidRPr="00983142">
        <w:rPr>
          <w:rFonts w:ascii="Arial" w:hAnsi="Arial" w:cs="Arial"/>
          <w:sz w:val="20"/>
          <w:szCs w:val="20"/>
        </w:rPr>
        <w:tab/>
      </w:r>
      <w:r w:rsidRPr="00983142">
        <w:rPr>
          <w:rFonts w:ascii="Arial" w:hAnsi="Arial" w:cs="Arial"/>
          <w:sz w:val="20"/>
          <w:szCs w:val="20"/>
        </w:rPr>
        <w:tab/>
      </w:r>
      <w:r w:rsidRPr="00983142">
        <w:rPr>
          <w:rFonts w:ascii="Arial" w:hAnsi="Arial" w:cs="Arial"/>
          <w:sz w:val="20"/>
          <w:szCs w:val="20"/>
        </w:rPr>
        <w:tab/>
      </w:r>
      <w:r w:rsidRPr="00983142">
        <w:rPr>
          <w:rFonts w:ascii="Arial" w:hAnsi="Arial" w:cs="Arial"/>
          <w:sz w:val="20"/>
          <w:szCs w:val="20"/>
        </w:rPr>
        <w:tab/>
      </w:r>
      <w:r w:rsidRPr="00983142">
        <w:rPr>
          <w:rFonts w:ascii="Arial" w:hAnsi="Arial" w:cs="Arial"/>
          <w:sz w:val="20"/>
          <w:szCs w:val="20"/>
        </w:rPr>
        <w:tab/>
        <w:t xml:space="preserve">: </w:t>
      </w:r>
      <w:r w:rsidR="006738A2" w:rsidRPr="00983142">
        <w:rPr>
          <w:rFonts w:ascii="Arial" w:hAnsi="Arial" w:cs="Arial"/>
          <w:bCs/>
          <w:sz w:val="20"/>
          <w:szCs w:val="20"/>
        </w:rPr>
        <w:t>29 Haziran-09</w:t>
      </w:r>
      <w:r w:rsidRPr="00983142">
        <w:rPr>
          <w:rFonts w:ascii="Arial" w:hAnsi="Arial" w:cs="Arial"/>
          <w:bCs/>
          <w:sz w:val="20"/>
          <w:szCs w:val="20"/>
        </w:rPr>
        <w:t xml:space="preserve"> Temmuz 2015</w:t>
      </w:r>
    </w:p>
    <w:p w:rsidR="00104A3D" w:rsidRPr="00983142" w:rsidRDefault="00F94DDB" w:rsidP="00104A3D">
      <w:pPr>
        <w:spacing w:line="360" w:lineRule="auto"/>
        <w:rPr>
          <w:rFonts w:ascii="Arial" w:hAnsi="Arial" w:cs="Arial"/>
          <w:bCs/>
          <w:sz w:val="20"/>
          <w:szCs w:val="20"/>
        </w:rPr>
      </w:pPr>
      <w:r w:rsidRPr="00983142">
        <w:rPr>
          <w:rFonts w:ascii="Arial" w:hAnsi="Arial" w:cs="Arial"/>
          <w:bCs/>
          <w:sz w:val="20"/>
          <w:szCs w:val="20"/>
        </w:rPr>
        <w:t xml:space="preserve">- </w:t>
      </w:r>
      <w:r w:rsidR="00104A3D" w:rsidRPr="00983142">
        <w:rPr>
          <w:rFonts w:ascii="Arial" w:hAnsi="Arial" w:cs="Arial"/>
          <w:bCs/>
          <w:sz w:val="20"/>
          <w:szCs w:val="20"/>
        </w:rPr>
        <w:t xml:space="preserve">Sporcu </w:t>
      </w:r>
      <w:r w:rsidRPr="00983142">
        <w:rPr>
          <w:rFonts w:ascii="Arial" w:hAnsi="Arial" w:cs="Arial"/>
          <w:bCs/>
          <w:sz w:val="20"/>
          <w:szCs w:val="20"/>
        </w:rPr>
        <w:t>Ö</w:t>
      </w:r>
      <w:r w:rsidR="00104A3D" w:rsidRPr="00983142">
        <w:rPr>
          <w:rFonts w:ascii="Arial" w:hAnsi="Arial" w:cs="Arial"/>
          <w:bCs/>
          <w:sz w:val="20"/>
          <w:szCs w:val="20"/>
        </w:rPr>
        <w:t xml:space="preserve">zgeçmiş </w:t>
      </w:r>
      <w:r w:rsidRPr="00983142">
        <w:rPr>
          <w:rFonts w:ascii="Arial" w:hAnsi="Arial" w:cs="Arial"/>
          <w:bCs/>
          <w:sz w:val="20"/>
          <w:szCs w:val="20"/>
        </w:rPr>
        <w:t>P</w:t>
      </w:r>
      <w:r w:rsidR="00104A3D" w:rsidRPr="00983142">
        <w:rPr>
          <w:rFonts w:ascii="Arial" w:hAnsi="Arial" w:cs="Arial"/>
          <w:bCs/>
          <w:sz w:val="20"/>
          <w:szCs w:val="20"/>
        </w:rPr>
        <w:t xml:space="preserve">uanlarının </w:t>
      </w:r>
      <w:r w:rsidRPr="00983142">
        <w:rPr>
          <w:rFonts w:ascii="Arial" w:hAnsi="Arial" w:cs="Arial"/>
          <w:bCs/>
          <w:sz w:val="20"/>
          <w:szCs w:val="20"/>
        </w:rPr>
        <w:t>Web Sayfasında A</w:t>
      </w:r>
      <w:r w:rsidR="00104A3D" w:rsidRPr="00983142">
        <w:rPr>
          <w:rFonts w:ascii="Arial" w:hAnsi="Arial" w:cs="Arial"/>
          <w:bCs/>
          <w:sz w:val="20"/>
          <w:szCs w:val="20"/>
        </w:rPr>
        <w:t>çıklanması</w:t>
      </w:r>
      <w:r w:rsidRPr="00983142">
        <w:rPr>
          <w:rFonts w:ascii="Arial" w:hAnsi="Arial" w:cs="Arial"/>
          <w:bCs/>
          <w:sz w:val="20"/>
          <w:szCs w:val="20"/>
        </w:rPr>
        <w:tab/>
      </w:r>
      <w:r w:rsidRPr="00983142">
        <w:rPr>
          <w:rFonts w:ascii="Arial" w:hAnsi="Arial" w:cs="Arial"/>
          <w:bCs/>
          <w:sz w:val="20"/>
          <w:szCs w:val="20"/>
        </w:rPr>
        <w:tab/>
        <w:t xml:space="preserve">: </w:t>
      </w:r>
      <w:r w:rsidR="006738A2" w:rsidRPr="00983142">
        <w:rPr>
          <w:rFonts w:ascii="Arial" w:hAnsi="Arial" w:cs="Arial"/>
          <w:bCs/>
          <w:sz w:val="20"/>
          <w:szCs w:val="20"/>
        </w:rPr>
        <w:t>10</w:t>
      </w:r>
      <w:r w:rsidRPr="00983142">
        <w:rPr>
          <w:rFonts w:ascii="Arial" w:hAnsi="Arial" w:cs="Arial"/>
          <w:bCs/>
          <w:sz w:val="20"/>
          <w:szCs w:val="20"/>
        </w:rPr>
        <w:t xml:space="preserve"> Temmuz 2015</w:t>
      </w:r>
    </w:p>
    <w:p w:rsidR="004D3067" w:rsidRPr="00983142" w:rsidRDefault="00F94DDB" w:rsidP="00104A3D">
      <w:pPr>
        <w:spacing w:line="360" w:lineRule="auto"/>
        <w:rPr>
          <w:rFonts w:ascii="Arial" w:hAnsi="Arial" w:cs="Arial"/>
          <w:bCs/>
          <w:sz w:val="20"/>
          <w:szCs w:val="20"/>
        </w:rPr>
      </w:pPr>
      <w:r w:rsidRPr="00983142">
        <w:rPr>
          <w:rFonts w:ascii="Arial" w:hAnsi="Arial" w:cs="Arial"/>
          <w:bCs/>
          <w:sz w:val="20"/>
          <w:szCs w:val="20"/>
        </w:rPr>
        <w:t xml:space="preserve">- </w:t>
      </w:r>
      <w:r w:rsidR="00104A3D" w:rsidRPr="00983142">
        <w:rPr>
          <w:rFonts w:ascii="Arial" w:hAnsi="Arial" w:cs="Arial"/>
          <w:bCs/>
          <w:sz w:val="20"/>
          <w:szCs w:val="20"/>
        </w:rPr>
        <w:t xml:space="preserve">Sporcu </w:t>
      </w:r>
      <w:r w:rsidRPr="00983142">
        <w:rPr>
          <w:rFonts w:ascii="Arial" w:hAnsi="Arial" w:cs="Arial"/>
          <w:bCs/>
          <w:sz w:val="20"/>
          <w:szCs w:val="20"/>
        </w:rPr>
        <w:t>Ö</w:t>
      </w:r>
      <w:r w:rsidR="00104A3D" w:rsidRPr="00983142">
        <w:rPr>
          <w:rFonts w:ascii="Arial" w:hAnsi="Arial" w:cs="Arial"/>
          <w:bCs/>
          <w:sz w:val="20"/>
          <w:szCs w:val="20"/>
        </w:rPr>
        <w:t xml:space="preserve">zgeçmiş </w:t>
      </w:r>
      <w:r w:rsidRPr="00983142">
        <w:rPr>
          <w:rFonts w:ascii="Arial" w:hAnsi="Arial" w:cs="Arial"/>
          <w:bCs/>
          <w:sz w:val="20"/>
          <w:szCs w:val="20"/>
        </w:rPr>
        <w:t>P</w:t>
      </w:r>
      <w:r w:rsidR="00104A3D" w:rsidRPr="00983142">
        <w:rPr>
          <w:rFonts w:ascii="Arial" w:hAnsi="Arial" w:cs="Arial"/>
          <w:bCs/>
          <w:sz w:val="20"/>
          <w:szCs w:val="20"/>
        </w:rPr>
        <w:t xml:space="preserve">uanlarına </w:t>
      </w:r>
      <w:r w:rsidRPr="00983142">
        <w:rPr>
          <w:rFonts w:ascii="Arial" w:hAnsi="Arial" w:cs="Arial"/>
          <w:bCs/>
          <w:sz w:val="20"/>
          <w:szCs w:val="20"/>
        </w:rPr>
        <w:t>İ</w:t>
      </w:r>
      <w:r w:rsidR="00104A3D" w:rsidRPr="00983142">
        <w:rPr>
          <w:rFonts w:ascii="Arial" w:hAnsi="Arial" w:cs="Arial"/>
          <w:bCs/>
          <w:sz w:val="20"/>
          <w:szCs w:val="20"/>
        </w:rPr>
        <w:t xml:space="preserve">tiraz </w:t>
      </w:r>
      <w:r w:rsidR="004D3067" w:rsidRPr="00983142">
        <w:rPr>
          <w:rFonts w:ascii="Arial" w:hAnsi="Arial" w:cs="Arial"/>
          <w:bCs/>
          <w:sz w:val="20"/>
          <w:szCs w:val="20"/>
        </w:rPr>
        <w:tab/>
      </w:r>
      <w:r w:rsidR="004D3067" w:rsidRPr="00983142">
        <w:rPr>
          <w:rFonts w:ascii="Arial" w:hAnsi="Arial" w:cs="Arial"/>
          <w:bCs/>
          <w:sz w:val="20"/>
          <w:szCs w:val="20"/>
        </w:rPr>
        <w:tab/>
      </w:r>
      <w:r w:rsidR="004D3067" w:rsidRPr="00983142">
        <w:rPr>
          <w:rFonts w:ascii="Arial" w:hAnsi="Arial" w:cs="Arial"/>
          <w:bCs/>
          <w:sz w:val="20"/>
          <w:szCs w:val="20"/>
        </w:rPr>
        <w:tab/>
      </w:r>
      <w:r w:rsidR="004D3067" w:rsidRPr="00983142">
        <w:rPr>
          <w:rFonts w:ascii="Arial" w:hAnsi="Arial" w:cs="Arial"/>
          <w:bCs/>
          <w:sz w:val="20"/>
          <w:szCs w:val="20"/>
        </w:rPr>
        <w:tab/>
      </w:r>
      <w:r w:rsidR="004D3067" w:rsidRPr="00983142">
        <w:rPr>
          <w:rFonts w:ascii="Arial" w:hAnsi="Arial" w:cs="Arial"/>
          <w:bCs/>
          <w:sz w:val="20"/>
          <w:szCs w:val="20"/>
        </w:rPr>
        <w:tab/>
        <w:t xml:space="preserve">: </w:t>
      </w:r>
      <w:r w:rsidR="006738A2" w:rsidRPr="00983142">
        <w:rPr>
          <w:rFonts w:ascii="Arial" w:hAnsi="Arial" w:cs="Arial"/>
          <w:bCs/>
          <w:sz w:val="20"/>
          <w:szCs w:val="20"/>
        </w:rPr>
        <w:t>13</w:t>
      </w:r>
      <w:r w:rsidR="004D3067" w:rsidRPr="00983142">
        <w:rPr>
          <w:rFonts w:ascii="Arial" w:hAnsi="Arial" w:cs="Arial"/>
          <w:bCs/>
          <w:sz w:val="20"/>
          <w:szCs w:val="20"/>
        </w:rPr>
        <w:t xml:space="preserve"> Temmuz 2015</w:t>
      </w:r>
    </w:p>
    <w:p w:rsidR="00104A3D" w:rsidRPr="00983142" w:rsidRDefault="004D3067" w:rsidP="00104A3D">
      <w:pPr>
        <w:spacing w:line="360" w:lineRule="auto"/>
        <w:rPr>
          <w:rFonts w:ascii="Arial" w:hAnsi="Arial" w:cs="Arial"/>
          <w:bCs/>
          <w:sz w:val="20"/>
          <w:szCs w:val="20"/>
        </w:rPr>
      </w:pPr>
      <w:r w:rsidRPr="00983142">
        <w:rPr>
          <w:rFonts w:ascii="Arial" w:hAnsi="Arial" w:cs="Arial"/>
          <w:bCs/>
          <w:sz w:val="20"/>
          <w:szCs w:val="20"/>
        </w:rPr>
        <w:t>- S</w:t>
      </w:r>
      <w:r w:rsidR="00104A3D" w:rsidRPr="00983142">
        <w:rPr>
          <w:rFonts w:ascii="Arial" w:hAnsi="Arial" w:cs="Arial"/>
          <w:bCs/>
          <w:sz w:val="20"/>
          <w:szCs w:val="20"/>
        </w:rPr>
        <w:t xml:space="preserve">porcu </w:t>
      </w:r>
      <w:r w:rsidRPr="00983142">
        <w:rPr>
          <w:rFonts w:ascii="Arial" w:hAnsi="Arial" w:cs="Arial"/>
          <w:bCs/>
          <w:sz w:val="20"/>
          <w:szCs w:val="20"/>
        </w:rPr>
        <w:t>Ö</w:t>
      </w:r>
      <w:r w:rsidR="00104A3D" w:rsidRPr="00983142">
        <w:rPr>
          <w:rFonts w:ascii="Arial" w:hAnsi="Arial" w:cs="Arial"/>
          <w:bCs/>
          <w:sz w:val="20"/>
          <w:szCs w:val="20"/>
        </w:rPr>
        <w:t xml:space="preserve">zgeçmiş </w:t>
      </w:r>
      <w:r w:rsidRPr="00983142">
        <w:rPr>
          <w:rFonts w:ascii="Arial" w:hAnsi="Arial" w:cs="Arial"/>
          <w:bCs/>
          <w:sz w:val="20"/>
          <w:szCs w:val="20"/>
        </w:rPr>
        <w:t>P</w:t>
      </w:r>
      <w:r w:rsidR="00104A3D" w:rsidRPr="00983142">
        <w:rPr>
          <w:rFonts w:ascii="Arial" w:hAnsi="Arial" w:cs="Arial"/>
          <w:bCs/>
          <w:sz w:val="20"/>
          <w:szCs w:val="20"/>
        </w:rPr>
        <w:t xml:space="preserve">uanlarına </w:t>
      </w:r>
      <w:r w:rsidRPr="00983142">
        <w:rPr>
          <w:rFonts w:ascii="Arial" w:hAnsi="Arial" w:cs="Arial"/>
          <w:bCs/>
          <w:sz w:val="20"/>
          <w:szCs w:val="20"/>
        </w:rPr>
        <w:t>İ</w:t>
      </w:r>
      <w:r w:rsidR="00104A3D" w:rsidRPr="00983142">
        <w:rPr>
          <w:rFonts w:ascii="Arial" w:hAnsi="Arial" w:cs="Arial"/>
          <w:bCs/>
          <w:sz w:val="20"/>
          <w:szCs w:val="20"/>
        </w:rPr>
        <w:t xml:space="preserve">tirazların </w:t>
      </w:r>
      <w:r w:rsidRPr="00983142">
        <w:rPr>
          <w:rFonts w:ascii="Arial" w:hAnsi="Arial" w:cs="Arial"/>
          <w:bCs/>
          <w:sz w:val="20"/>
          <w:szCs w:val="20"/>
        </w:rPr>
        <w:t>D</w:t>
      </w:r>
      <w:r w:rsidR="00104A3D" w:rsidRPr="00983142">
        <w:rPr>
          <w:rFonts w:ascii="Arial" w:hAnsi="Arial" w:cs="Arial"/>
          <w:bCs/>
          <w:sz w:val="20"/>
          <w:szCs w:val="20"/>
        </w:rPr>
        <w:t>eğerlendirilmesi</w:t>
      </w:r>
      <w:r w:rsidRPr="00983142">
        <w:rPr>
          <w:rFonts w:ascii="Arial" w:hAnsi="Arial" w:cs="Arial"/>
          <w:bCs/>
          <w:sz w:val="20"/>
          <w:szCs w:val="20"/>
        </w:rPr>
        <w:tab/>
      </w:r>
      <w:r w:rsidRPr="00983142">
        <w:rPr>
          <w:rFonts w:ascii="Arial" w:hAnsi="Arial" w:cs="Arial"/>
          <w:bCs/>
          <w:sz w:val="20"/>
          <w:szCs w:val="20"/>
        </w:rPr>
        <w:tab/>
        <w:t xml:space="preserve">: </w:t>
      </w:r>
      <w:r w:rsidR="006738A2" w:rsidRPr="00983142">
        <w:rPr>
          <w:rFonts w:ascii="Arial" w:hAnsi="Arial" w:cs="Arial"/>
          <w:bCs/>
          <w:sz w:val="20"/>
          <w:szCs w:val="20"/>
        </w:rPr>
        <w:t>14-15</w:t>
      </w:r>
      <w:r w:rsidRPr="00983142">
        <w:rPr>
          <w:rFonts w:ascii="Arial" w:hAnsi="Arial" w:cs="Arial"/>
          <w:bCs/>
          <w:sz w:val="20"/>
          <w:szCs w:val="20"/>
        </w:rPr>
        <w:t xml:space="preserve"> Temmuz 2015  </w:t>
      </w:r>
    </w:p>
    <w:p w:rsidR="00104A3D" w:rsidRPr="00983142" w:rsidRDefault="004D3067" w:rsidP="00104A3D">
      <w:pPr>
        <w:spacing w:line="360" w:lineRule="auto"/>
        <w:jc w:val="both"/>
        <w:rPr>
          <w:rFonts w:ascii="Arial" w:hAnsi="Arial" w:cs="Arial"/>
          <w:bCs/>
          <w:sz w:val="20"/>
          <w:szCs w:val="20"/>
        </w:rPr>
      </w:pPr>
      <w:r w:rsidRPr="00983142">
        <w:rPr>
          <w:rFonts w:ascii="Arial" w:hAnsi="Arial" w:cs="Arial"/>
          <w:bCs/>
          <w:sz w:val="20"/>
          <w:szCs w:val="20"/>
        </w:rPr>
        <w:t xml:space="preserve">- Sporcu Özgeçmiş Puanlarına </w:t>
      </w:r>
      <w:r w:rsidR="00104A3D" w:rsidRPr="00983142">
        <w:rPr>
          <w:rFonts w:ascii="Arial" w:hAnsi="Arial" w:cs="Arial"/>
          <w:bCs/>
          <w:sz w:val="20"/>
          <w:szCs w:val="20"/>
        </w:rPr>
        <w:t xml:space="preserve">İtiraz </w:t>
      </w:r>
      <w:r w:rsidRPr="00983142">
        <w:rPr>
          <w:rFonts w:ascii="Arial" w:hAnsi="Arial" w:cs="Arial"/>
          <w:bCs/>
          <w:sz w:val="20"/>
          <w:szCs w:val="20"/>
        </w:rPr>
        <w:t xml:space="preserve">Sonuçlarının İlanı </w:t>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t xml:space="preserve">: </w:t>
      </w:r>
      <w:r w:rsidR="006738A2" w:rsidRPr="00983142">
        <w:rPr>
          <w:rFonts w:ascii="Arial" w:hAnsi="Arial" w:cs="Arial"/>
          <w:bCs/>
          <w:sz w:val="20"/>
          <w:szCs w:val="20"/>
        </w:rPr>
        <w:t>15</w:t>
      </w:r>
      <w:r w:rsidRPr="00983142">
        <w:rPr>
          <w:rFonts w:ascii="Arial" w:hAnsi="Arial" w:cs="Arial"/>
          <w:bCs/>
          <w:sz w:val="20"/>
          <w:szCs w:val="20"/>
        </w:rPr>
        <w:t xml:space="preserve"> Temmuz 2015</w:t>
      </w:r>
    </w:p>
    <w:p w:rsidR="004D3067" w:rsidRPr="00983142" w:rsidRDefault="004D3067" w:rsidP="00104A3D">
      <w:pPr>
        <w:autoSpaceDE w:val="0"/>
        <w:spacing w:line="360" w:lineRule="auto"/>
        <w:ind w:left="180" w:hanging="180"/>
        <w:jc w:val="both"/>
        <w:rPr>
          <w:rFonts w:ascii="Arial" w:hAnsi="Arial" w:cs="Arial"/>
          <w:bCs/>
          <w:sz w:val="20"/>
          <w:szCs w:val="20"/>
        </w:rPr>
      </w:pPr>
      <w:r w:rsidRPr="00983142">
        <w:rPr>
          <w:rFonts w:ascii="Arial" w:hAnsi="Arial" w:cs="Arial"/>
          <w:bCs/>
          <w:sz w:val="20"/>
          <w:szCs w:val="20"/>
        </w:rPr>
        <w:t xml:space="preserve">- </w:t>
      </w:r>
      <w:r w:rsidR="00104A3D" w:rsidRPr="00983142">
        <w:rPr>
          <w:rFonts w:ascii="Arial" w:hAnsi="Arial" w:cs="Arial"/>
          <w:bCs/>
          <w:sz w:val="20"/>
          <w:szCs w:val="20"/>
        </w:rPr>
        <w:t>K</w:t>
      </w:r>
      <w:r w:rsidRPr="00983142">
        <w:rPr>
          <w:rFonts w:ascii="Arial" w:hAnsi="Arial" w:cs="Arial"/>
          <w:bCs/>
          <w:sz w:val="20"/>
          <w:szCs w:val="20"/>
        </w:rPr>
        <w:t>esin</w:t>
      </w:r>
      <w:r w:rsidR="00104A3D" w:rsidRPr="00983142">
        <w:rPr>
          <w:rFonts w:ascii="Arial" w:hAnsi="Arial" w:cs="Arial"/>
          <w:bCs/>
          <w:sz w:val="20"/>
          <w:szCs w:val="20"/>
        </w:rPr>
        <w:t xml:space="preserve"> </w:t>
      </w:r>
      <w:r w:rsidR="00801698" w:rsidRPr="00983142">
        <w:rPr>
          <w:rFonts w:ascii="Arial" w:hAnsi="Arial" w:cs="Arial"/>
          <w:bCs/>
          <w:sz w:val="20"/>
          <w:szCs w:val="20"/>
        </w:rPr>
        <w:t>Kayıt Hakkı Kazanan Adayların</w:t>
      </w:r>
      <w:r w:rsidRPr="00983142">
        <w:rPr>
          <w:rFonts w:ascii="Arial" w:hAnsi="Arial" w:cs="Arial"/>
          <w:bCs/>
          <w:sz w:val="20"/>
          <w:szCs w:val="20"/>
        </w:rPr>
        <w:t xml:space="preserve"> Açıklanması</w:t>
      </w:r>
      <w:r w:rsidRPr="00983142">
        <w:rPr>
          <w:rFonts w:ascii="Arial" w:hAnsi="Arial" w:cs="Arial"/>
          <w:bCs/>
          <w:sz w:val="20"/>
          <w:szCs w:val="20"/>
        </w:rPr>
        <w:tab/>
      </w:r>
      <w:r w:rsidRPr="00983142">
        <w:rPr>
          <w:rFonts w:ascii="Arial" w:hAnsi="Arial" w:cs="Arial"/>
          <w:bCs/>
          <w:sz w:val="20"/>
          <w:szCs w:val="20"/>
        </w:rPr>
        <w:tab/>
      </w:r>
      <w:r w:rsidRPr="00983142">
        <w:rPr>
          <w:rFonts w:ascii="Arial" w:hAnsi="Arial" w:cs="Arial"/>
          <w:bCs/>
          <w:sz w:val="20"/>
          <w:szCs w:val="20"/>
        </w:rPr>
        <w:tab/>
        <w:t xml:space="preserve">: </w:t>
      </w:r>
      <w:r w:rsidR="00801698" w:rsidRPr="00983142">
        <w:rPr>
          <w:rFonts w:ascii="Arial" w:hAnsi="Arial" w:cs="Arial"/>
          <w:bCs/>
          <w:sz w:val="20"/>
          <w:szCs w:val="20"/>
        </w:rPr>
        <w:t>27 Temmuz 2015’e kadar</w:t>
      </w:r>
    </w:p>
    <w:p w:rsidR="004D3067" w:rsidRPr="00983142" w:rsidRDefault="004D3067" w:rsidP="004D3067">
      <w:pPr>
        <w:spacing w:line="360" w:lineRule="auto"/>
        <w:jc w:val="both"/>
        <w:rPr>
          <w:rFonts w:ascii="Arial" w:hAnsi="Arial" w:cs="Arial"/>
          <w:bCs/>
          <w:sz w:val="20"/>
          <w:szCs w:val="20"/>
        </w:rPr>
      </w:pPr>
      <w:r w:rsidRPr="00983142">
        <w:rPr>
          <w:rFonts w:ascii="Arial" w:hAnsi="Arial" w:cs="Arial"/>
          <w:bCs/>
          <w:sz w:val="20"/>
          <w:szCs w:val="20"/>
        </w:rPr>
        <w:t xml:space="preserve">- </w:t>
      </w:r>
      <w:r w:rsidRPr="00983142">
        <w:rPr>
          <w:rFonts w:ascii="Arial" w:hAnsi="Arial" w:cs="Arial"/>
          <w:sz w:val="20"/>
          <w:szCs w:val="20"/>
        </w:rPr>
        <w:t>Asil Adayların Kesin Kayıt İşlemleri</w:t>
      </w:r>
      <w:r w:rsidR="00243E9C" w:rsidRPr="00983142">
        <w:rPr>
          <w:rFonts w:ascii="Arial" w:hAnsi="Arial" w:cs="Arial"/>
          <w:sz w:val="20"/>
          <w:szCs w:val="20"/>
        </w:rPr>
        <w:tab/>
      </w:r>
      <w:r w:rsidR="00243E9C" w:rsidRPr="00983142">
        <w:rPr>
          <w:rFonts w:ascii="Arial" w:hAnsi="Arial" w:cs="Arial"/>
          <w:sz w:val="20"/>
          <w:szCs w:val="20"/>
        </w:rPr>
        <w:tab/>
      </w:r>
      <w:r w:rsidRPr="00983142">
        <w:rPr>
          <w:rFonts w:ascii="Arial" w:hAnsi="Arial" w:cs="Arial"/>
          <w:sz w:val="20"/>
          <w:szCs w:val="20"/>
        </w:rPr>
        <w:tab/>
      </w:r>
      <w:r w:rsidRPr="00983142">
        <w:rPr>
          <w:rFonts w:ascii="Arial" w:hAnsi="Arial" w:cs="Arial"/>
          <w:sz w:val="20"/>
          <w:szCs w:val="20"/>
        </w:rPr>
        <w:tab/>
      </w:r>
      <w:r w:rsidRPr="00983142">
        <w:rPr>
          <w:rFonts w:ascii="Arial" w:hAnsi="Arial" w:cs="Arial"/>
          <w:sz w:val="20"/>
          <w:szCs w:val="20"/>
        </w:rPr>
        <w:tab/>
        <w:t>:</w:t>
      </w:r>
      <w:r w:rsidRPr="00983142">
        <w:rPr>
          <w:rFonts w:ascii="Arial" w:hAnsi="Arial" w:cs="Arial"/>
          <w:bCs/>
          <w:sz w:val="20"/>
          <w:szCs w:val="20"/>
        </w:rPr>
        <w:t xml:space="preserve"> 03-07 Ağustos 2015 </w:t>
      </w:r>
    </w:p>
    <w:p w:rsidR="004D3067" w:rsidRPr="00983142" w:rsidRDefault="004D3067" w:rsidP="004D3067">
      <w:pPr>
        <w:spacing w:line="360" w:lineRule="auto"/>
        <w:jc w:val="both"/>
        <w:rPr>
          <w:rFonts w:ascii="Arial" w:hAnsi="Arial" w:cs="Arial"/>
          <w:sz w:val="20"/>
          <w:szCs w:val="20"/>
        </w:rPr>
      </w:pPr>
      <w:r w:rsidRPr="00983142">
        <w:rPr>
          <w:rFonts w:ascii="Arial" w:hAnsi="Arial" w:cs="Arial"/>
          <w:sz w:val="20"/>
          <w:szCs w:val="20"/>
        </w:rPr>
        <w:t>- Boş Kalan Kontenjanlar</w:t>
      </w:r>
      <w:r w:rsidR="00243E9C" w:rsidRPr="00983142">
        <w:rPr>
          <w:rFonts w:ascii="Arial" w:hAnsi="Arial" w:cs="Arial"/>
          <w:sz w:val="20"/>
          <w:szCs w:val="20"/>
        </w:rPr>
        <w:t>ın</w:t>
      </w:r>
      <w:r w:rsidRPr="00983142">
        <w:rPr>
          <w:rFonts w:ascii="Arial" w:hAnsi="Arial" w:cs="Arial"/>
          <w:sz w:val="20"/>
          <w:szCs w:val="20"/>
        </w:rPr>
        <w:t xml:space="preserve"> İlanı</w:t>
      </w:r>
      <w:r w:rsidR="00243E9C" w:rsidRPr="00983142">
        <w:rPr>
          <w:rFonts w:ascii="Arial" w:hAnsi="Arial" w:cs="Arial"/>
          <w:sz w:val="20"/>
          <w:szCs w:val="20"/>
        </w:rPr>
        <w:tab/>
      </w:r>
      <w:r w:rsidR="00243E9C" w:rsidRPr="00983142">
        <w:rPr>
          <w:rFonts w:ascii="Arial" w:hAnsi="Arial" w:cs="Arial"/>
          <w:sz w:val="20"/>
          <w:szCs w:val="20"/>
        </w:rPr>
        <w:tab/>
      </w:r>
      <w:r w:rsidR="00243E9C" w:rsidRPr="00983142">
        <w:rPr>
          <w:rFonts w:ascii="Arial" w:hAnsi="Arial" w:cs="Arial"/>
          <w:sz w:val="20"/>
          <w:szCs w:val="20"/>
        </w:rPr>
        <w:tab/>
      </w:r>
      <w:r w:rsidRPr="00983142">
        <w:rPr>
          <w:rFonts w:ascii="Arial" w:hAnsi="Arial" w:cs="Arial"/>
          <w:sz w:val="20"/>
          <w:szCs w:val="20"/>
        </w:rPr>
        <w:tab/>
      </w:r>
      <w:r w:rsidR="00243E9C" w:rsidRPr="00983142">
        <w:rPr>
          <w:rFonts w:ascii="Arial" w:hAnsi="Arial" w:cs="Arial"/>
          <w:sz w:val="20"/>
          <w:szCs w:val="20"/>
        </w:rPr>
        <w:tab/>
      </w:r>
      <w:r w:rsidR="00243E9C" w:rsidRPr="00983142">
        <w:rPr>
          <w:rFonts w:ascii="Arial" w:hAnsi="Arial" w:cs="Arial"/>
          <w:sz w:val="20"/>
          <w:szCs w:val="20"/>
        </w:rPr>
        <w:tab/>
      </w:r>
      <w:r w:rsidRPr="00983142">
        <w:rPr>
          <w:rFonts w:ascii="Arial" w:hAnsi="Arial" w:cs="Arial"/>
          <w:sz w:val="20"/>
          <w:szCs w:val="20"/>
        </w:rPr>
        <w:t xml:space="preserve">: </w:t>
      </w:r>
      <w:r w:rsidR="00243E9C" w:rsidRPr="00983142">
        <w:rPr>
          <w:rFonts w:ascii="Arial" w:hAnsi="Arial" w:cs="Arial"/>
          <w:bCs/>
          <w:sz w:val="20"/>
          <w:szCs w:val="20"/>
        </w:rPr>
        <w:t xml:space="preserve">11 </w:t>
      </w:r>
      <w:r w:rsidRPr="00983142">
        <w:rPr>
          <w:rFonts w:ascii="Arial" w:hAnsi="Arial" w:cs="Arial"/>
          <w:bCs/>
          <w:sz w:val="20"/>
          <w:szCs w:val="20"/>
        </w:rPr>
        <w:t xml:space="preserve">Ağustos 2015 </w:t>
      </w:r>
    </w:p>
    <w:p w:rsidR="00243E9C" w:rsidRPr="00983142" w:rsidRDefault="00243E9C" w:rsidP="00243E9C">
      <w:pPr>
        <w:spacing w:line="360" w:lineRule="auto"/>
        <w:jc w:val="both"/>
        <w:rPr>
          <w:rFonts w:ascii="Arial" w:hAnsi="Arial" w:cs="Arial"/>
          <w:bCs/>
          <w:sz w:val="20"/>
          <w:szCs w:val="20"/>
        </w:rPr>
      </w:pPr>
      <w:r w:rsidRPr="00983142">
        <w:rPr>
          <w:rFonts w:ascii="Arial" w:hAnsi="Arial" w:cs="Arial"/>
          <w:sz w:val="20"/>
          <w:szCs w:val="20"/>
        </w:rPr>
        <w:t xml:space="preserve">- Boş Kalan Kontenjanlar İçin </w:t>
      </w:r>
      <w:r w:rsidR="002A4A9B">
        <w:rPr>
          <w:rFonts w:ascii="Arial" w:hAnsi="Arial" w:cs="Arial"/>
          <w:sz w:val="20"/>
          <w:szCs w:val="20"/>
        </w:rPr>
        <w:t>Yedek Aday</w:t>
      </w:r>
      <w:r w:rsidRPr="00983142">
        <w:rPr>
          <w:rFonts w:ascii="Arial" w:hAnsi="Arial" w:cs="Arial"/>
          <w:sz w:val="20"/>
          <w:szCs w:val="20"/>
        </w:rPr>
        <w:t xml:space="preserve"> Başvuru Alımı </w:t>
      </w:r>
      <w:r w:rsidRPr="00983142">
        <w:rPr>
          <w:rFonts w:ascii="Arial" w:hAnsi="Arial" w:cs="Arial"/>
          <w:sz w:val="20"/>
          <w:szCs w:val="20"/>
        </w:rPr>
        <w:tab/>
      </w:r>
      <w:r w:rsidRPr="00983142">
        <w:rPr>
          <w:rFonts w:ascii="Arial" w:hAnsi="Arial" w:cs="Arial"/>
          <w:sz w:val="20"/>
          <w:szCs w:val="20"/>
        </w:rPr>
        <w:tab/>
        <w:t xml:space="preserve">: </w:t>
      </w:r>
      <w:r w:rsidRPr="00983142">
        <w:rPr>
          <w:rFonts w:ascii="Arial" w:hAnsi="Arial" w:cs="Arial"/>
          <w:bCs/>
          <w:sz w:val="20"/>
          <w:szCs w:val="20"/>
        </w:rPr>
        <w:t xml:space="preserve">12-14 Ağustos 2015 </w:t>
      </w:r>
    </w:p>
    <w:p w:rsidR="00243E9C" w:rsidRPr="00983142" w:rsidRDefault="00243E9C" w:rsidP="00243E9C">
      <w:pPr>
        <w:spacing w:line="360" w:lineRule="auto"/>
        <w:jc w:val="both"/>
        <w:rPr>
          <w:rFonts w:ascii="Arial" w:hAnsi="Arial" w:cs="Arial"/>
          <w:sz w:val="20"/>
          <w:szCs w:val="20"/>
        </w:rPr>
      </w:pPr>
      <w:r w:rsidRPr="00983142">
        <w:rPr>
          <w:rFonts w:ascii="Arial" w:hAnsi="Arial" w:cs="Arial"/>
          <w:bCs/>
          <w:sz w:val="20"/>
          <w:szCs w:val="20"/>
        </w:rPr>
        <w:t xml:space="preserve">- </w:t>
      </w:r>
      <w:r w:rsidRPr="00983142">
        <w:rPr>
          <w:rFonts w:ascii="Arial" w:hAnsi="Arial" w:cs="Arial"/>
          <w:sz w:val="20"/>
          <w:szCs w:val="20"/>
        </w:rPr>
        <w:t xml:space="preserve">Boş Kalan Kontenjanlara Kayıt Hakkı Kazananların İlanı </w:t>
      </w:r>
      <w:r w:rsidRPr="00983142">
        <w:rPr>
          <w:rFonts w:ascii="Arial" w:hAnsi="Arial" w:cs="Arial"/>
          <w:sz w:val="20"/>
          <w:szCs w:val="20"/>
        </w:rPr>
        <w:tab/>
      </w:r>
      <w:r w:rsidRPr="00983142">
        <w:rPr>
          <w:rFonts w:ascii="Arial" w:hAnsi="Arial" w:cs="Arial"/>
          <w:sz w:val="20"/>
          <w:szCs w:val="20"/>
        </w:rPr>
        <w:tab/>
        <w:t>: 17 Ağustos 2015</w:t>
      </w:r>
    </w:p>
    <w:p w:rsidR="004D3067" w:rsidRPr="00983142" w:rsidRDefault="004D3067" w:rsidP="004D3067">
      <w:pPr>
        <w:spacing w:line="360" w:lineRule="auto"/>
        <w:jc w:val="both"/>
        <w:rPr>
          <w:rFonts w:ascii="Arial" w:hAnsi="Arial" w:cs="Arial"/>
          <w:b/>
          <w:bCs/>
          <w:sz w:val="20"/>
          <w:szCs w:val="20"/>
          <w:u w:val="single"/>
        </w:rPr>
      </w:pPr>
      <w:r w:rsidRPr="00983142">
        <w:rPr>
          <w:rFonts w:ascii="Arial" w:hAnsi="Arial" w:cs="Arial"/>
          <w:bCs/>
          <w:sz w:val="20"/>
          <w:szCs w:val="20"/>
        </w:rPr>
        <w:t xml:space="preserve">- </w:t>
      </w:r>
      <w:r w:rsidRPr="00983142">
        <w:rPr>
          <w:rFonts w:ascii="Arial" w:hAnsi="Arial" w:cs="Arial"/>
          <w:sz w:val="20"/>
          <w:szCs w:val="20"/>
        </w:rPr>
        <w:t xml:space="preserve">Boş </w:t>
      </w:r>
      <w:r w:rsidR="00243E9C" w:rsidRPr="00983142">
        <w:rPr>
          <w:rFonts w:ascii="Arial" w:hAnsi="Arial" w:cs="Arial"/>
          <w:sz w:val="20"/>
          <w:szCs w:val="20"/>
        </w:rPr>
        <w:t xml:space="preserve">Kalan </w:t>
      </w:r>
      <w:r w:rsidRPr="00983142">
        <w:rPr>
          <w:rFonts w:ascii="Arial" w:hAnsi="Arial" w:cs="Arial"/>
          <w:sz w:val="20"/>
          <w:szCs w:val="20"/>
        </w:rPr>
        <w:t>Kontenjanlara Yedek Adayların Kesin Kayıt İşlemleri</w:t>
      </w:r>
      <w:r w:rsidR="00243E9C" w:rsidRPr="00983142">
        <w:rPr>
          <w:rFonts w:ascii="Arial" w:hAnsi="Arial" w:cs="Arial"/>
          <w:sz w:val="20"/>
          <w:szCs w:val="20"/>
        </w:rPr>
        <w:tab/>
      </w:r>
      <w:r w:rsidR="00992C27" w:rsidRPr="00983142">
        <w:rPr>
          <w:rFonts w:ascii="Arial" w:hAnsi="Arial" w:cs="Arial"/>
          <w:sz w:val="20"/>
          <w:szCs w:val="20"/>
        </w:rPr>
        <w:t xml:space="preserve">: </w:t>
      </w:r>
      <w:r w:rsidR="00992C27" w:rsidRPr="00983142">
        <w:rPr>
          <w:rFonts w:ascii="Arial" w:hAnsi="Arial" w:cs="Arial"/>
          <w:bCs/>
          <w:sz w:val="20"/>
          <w:szCs w:val="20"/>
        </w:rPr>
        <w:t>20</w:t>
      </w:r>
      <w:r w:rsidR="00243E9C" w:rsidRPr="00983142">
        <w:rPr>
          <w:rFonts w:ascii="Arial" w:hAnsi="Arial" w:cs="Arial"/>
          <w:bCs/>
          <w:sz w:val="20"/>
          <w:szCs w:val="20"/>
        </w:rPr>
        <w:t>-21</w:t>
      </w:r>
      <w:r w:rsidR="00992C27" w:rsidRPr="00983142">
        <w:rPr>
          <w:rFonts w:ascii="Arial" w:hAnsi="Arial" w:cs="Arial"/>
          <w:bCs/>
          <w:sz w:val="20"/>
          <w:szCs w:val="20"/>
        </w:rPr>
        <w:t xml:space="preserve"> Ağustos 2015 </w:t>
      </w:r>
    </w:p>
    <w:p w:rsidR="00104A3D" w:rsidRPr="00F94DDB" w:rsidRDefault="00983142" w:rsidP="00983142">
      <w:pPr>
        <w:autoSpaceDE w:val="0"/>
        <w:spacing w:line="360" w:lineRule="auto"/>
        <w:ind w:firstLine="708"/>
        <w:jc w:val="both"/>
        <w:rPr>
          <w:rFonts w:ascii="Arial" w:hAnsi="Arial" w:cs="Arial"/>
          <w:bCs/>
          <w:sz w:val="20"/>
          <w:szCs w:val="20"/>
        </w:rPr>
      </w:pPr>
      <w:proofErr w:type="gramStart"/>
      <w:r>
        <w:rPr>
          <w:rFonts w:ascii="Arial" w:hAnsi="Arial" w:cs="Arial"/>
          <w:sz w:val="20"/>
          <w:szCs w:val="20"/>
        </w:rPr>
        <w:t>(</w:t>
      </w:r>
      <w:proofErr w:type="gramEnd"/>
      <w:r>
        <w:rPr>
          <w:rFonts w:ascii="Arial" w:hAnsi="Arial" w:cs="Arial"/>
          <w:sz w:val="20"/>
          <w:szCs w:val="20"/>
        </w:rPr>
        <w:t xml:space="preserve">Üniversiteler, </w:t>
      </w:r>
      <w:r w:rsidR="00E861F6">
        <w:rPr>
          <w:rFonts w:ascii="Arial" w:hAnsi="Arial" w:cs="Arial"/>
          <w:sz w:val="20"/>
          <w:szCs w:val="20"/>
        </w:rPr>
        <w:t xml:space="preserve">müracaat eden </w:t>
      </w:r>
      <w:r>
        <w:rPr>
          <w:rFonts w:ascii="Arial" w:hAnsi="Arial" w:cs="Arial"/>
          <w:sz w:val="20"/>
          <w:szCs w:val="20"/>
        </w:rPr>
        <w:t>adayların Orta Öğretim Başarı Puanlarını 2015</w:t>
      </w:r>
      <w:r>
        <w:rPr>
          <w:rFonts w:ascii="Arial" w:hAnsi="Arial" w:cs="Arial"/>
          <w:sz w:val="20"/>
          <w:szCs w:val="20"/>
        </w:rPr>
        <w:noBreakHyphen/>
        <w:t xml:space="preserve">LYS sonuçları açıklandıktan sonra alabilmektedir. Bu nedenle </w:t>
      </w:r>
      <w:r w:rsidR="00104A3D" w:rsidRPr="00983142">
        <w:rPr>
          <w:rFonts w:ascii="Arial" w:hAnsi="Arial" w:cs="Arial"/>
          <w:sz w:val="20"/>
          <w:szCs w:val="20"/>
        </w:rPr>
        <w:t xml:space="preserve">özel yetenek </w:t>
      </w:r>
      <w:r w:rsidRPr="00983142">
        <w:rPr>
          <w:rFonts w:ascii="Arial" w:hAnsi="Arial" w:cs="Arial"/>
          <w:bCs/>
          <w:sz w:val="20"/>
          <w:szCs w:val="20"/>
        </w:rPr>
        <w:t>değerlendirme</w:t>
      </w:r>
      <w:r w:rsidR="00104A3D" w:rsidRPr="00983142">
        <w:rPr>
          <w:rFonts w:ascii="Arial" w:hAnsi="Arial" w:cs="Arial"/>
          <w:bCs/>
          <w:sz w:val="20"/>
          <w:szCs w:val="20"/>
        </w:rPr>
        <w:t xml:space="preserve"> sonuçları</w:t>
      </w:r>
      <w:r>
        <w:rPr>
          <w:rFonts w:ascii="Arial" w:hAnsi="Arial" w:cs="Arial"/>
          <w:bCs/>
          <w:sz w:val="20"/>
          <w:szCs w:val="20"/>
        </w:rPr>
        <w:t xml:space="preserve"> bu tarihten sonra</w:t>
      </w:r>
      <w:r w:rsidR="00104A3D" w:rsidRPr="00983142">
        <w:rPr>
          <w:rFonts w:ascii="Arial" w:hAnsi="Arial" w:cs="Arial"/>
          <w:sz w:val="20"/>
          <w:szCs w:val="20"/>
        </w:rPr>
        <w:t xml:space="preserve"> ilan edile</w:t>
      </w:r>
      <w:r>
        <w:rPr>
          <w:rFonts w:ascii="Arial" w:hAnsi="Arial" w:cs="Arial"/>
          <w:sz w:val="20"/>
          <w:szCs w:val="20"/>
        </w:rPr>
        <w:t>bilmektedir.</w:t>
      </w:r>
      <w:proofErr w:type="gramStart"/>
      <w:r w:rsidR="00504415">
        <w:rPr>
          <w:rFonts w:ascii="Arial" w:hAnsi="Arial" w:cs="Arial"/>
          <w:sz w:val="20"/>
          <w:szCs w:val="20"/>
        </w:rPr>
        <w:t>)</w:t>
      </w:r>
      <w:proofErr w:type="gramEnd"/>
    </w:p>
    <w:p w:rsidR="00C979AE" w:rsidRDefault="00C979AE" w:rsidP="00B600C0">
      <w:pPr>
        <w:spacing w:line="360" w:lineRule="auto"/>
        <w:jc w:val="both"/>
        <w:rPr>
          <w:rFonts w:ascii="Arial" w:hAnsi="Arial" w:cs="Arial"/>
          <w:b/>
          <w:bCs/>
          <w:sz w:val="20"/>
          <w:szCs w:val="20"/>
        </w:rPr>
      </w:pPr>
    </w:p>
    <w:p w:rsidR="00C979AE" w:rsidRDefault="00C979AE" w:rsidP="00B600C0">
      <w:pPr>
        <w:spacing w:line="360" w:lineRule="auto"/>
        <w:jc w:val="both"/>
        <w:rPr>
          <w:rFonts w:ascii="Arial" w:hAnsi="Arial" w:cs="Arial"/>
          <w:b/>
          <w:bCs/>
          <w:sz w:val="20"/>
          <w:szCs w:val="20"/>
        </w:rPr>
      </w:pPr>
    </w:p>
    <w:p w:rsidR="007716DD" w:rsidRPr="00413600" w:rsidRDefault="00104A3D" w:rsidP="00B600C0">
      <w:pPr>
        <w:spacing w:line="360" w:lineRule="auto"/>
        <w:jc w:val="both"/>
        <w:rPr>
          <w:rFonts w:ascii="Arial" w:hAnsi="Arial" w:cs="Arial"/>
          <w:sz w:val="20"/>
          <w:szCs w:val="20"/>
        </w:rPr>
      </w:pPr>
      <w:r>
        <w:rPr>
          <w:rFonts w:ascii="Arial" w:hAnsi="Arial" w:cs="Arial"/>
          <w:b/>
          <w:bCs/>
          <w:sz w:val="20"/>
          <w:szCs w:val="20"/>
        </w:rPr>
        <w:t xml:space="preserve">3. </w:t>
      </w:r>
      <w:r w:rsidR="00836695" w:rsidRPr="00413600">
        <w:rPr>
          <w:rFonts w:ascii="Arial" w:hAnsi="Arial" w:cs="Arial"/>
          <w:b/>
          <w:bCs/>
          <w:sz w:val="20"/>
          <w:szCs w:val="20"/>
        </w:rPr>
        <w:t>ÖĞRENCİ KONTENJANLARI</w:t>
      </w:r>
    </w:p>
    <w:p w:rsidR="007716DD" w:rsidRPr="00314550" w:rsidRDefault="007716DD" w:rsidP="00836695">
      <w:pPr>
        <w:spacing w:line="360" w:lineRule="auto"/>
        <w:ind w:firstLine="708"/>
        <w:jc w:val="both"/>
        <w:rPr>
          <w:rFonts w:ascii="Arial" w:hAnsi="Arial" w:cs="Arial"/>
          <w:sz w:val="20"/>
          <w:szCs w:val="20"/>
        </w:rPr>
      </w:pPr>
      <w:r w:rsidRPr="00504415">
        <w:rPr>
          <w:rFonts w:ascii="Arial" w:hAnsi="Arial" w:cs="Arial"/>
          <w:sz w:val="20"/>
          <w:szCs w:val="20"/>
        </w:rPr>
        <w:t xml:space="preserve">Dicle Üniversitesi Beden Eğitimi ve Spor Yüksekokulunun </w:t>
      </w:r>
      <w:r w:rsidR="00AD20A1" w:rsidRPr="00504415">
        <w:rPr>
          <w:rFonts w:ascii="Arial" w:hAnsi="Arial" w:cs="Arial"/>
          <w:sz w:val="20"/>
          <w:szCs w:val="20"/>
        </w:rPr>
        <w:t>B</w:t>
      </w:r>
      <w:r w:rsidRPr="00504415">
        <w:rPr>
          <w:rFonts w:ascii="Arial" w:hAnsi="Arial" w:cs="Arial"/>
          <w:sz w:val="20"/>
          <w:szCs w:val="20"/>
        </w:rPr>
        <w:t>ölümlerinin eğitim programlarına</w:t>
      </w:r>
      <w:r w:rsidR="00AD20A1" w:rsidRPr="00504415">
        <w:rPr>
          <w:rFonts w:ascii="Arial" w:hAnsi="Arial" w:cs="Arial"/>
          <w:sz w:val="20"/>
          <w:szCs w:val="20"/>
        </w:rPr>
        <w:t>,</w:t>
      </w:r>
      <w:r w:rsidRPr="00504415">
        <w:rPr>
          <w:rFonts w:ascii="Arial" w:hAnsi="Arial" w:cs="Arial"/>
          <w:sz w:val="20"/>
          <w:szCs w:val="20"/>
        </w:rPr>
        <w:t xml:space="preserve"> ilan edilen kontenjanlar</w:t>
      </w:r>
      <w:r w:rsidR="00AD20A1" w:rsidRPr="00504415">
        <w:rPr>
          <w:rFonts w:ascii="Arial" w:hAnsi="Arial" w:cs="Arial"/>
          <w:sz w:val="20"/>
          <w:szCs w:val="20"/>
        </w:rPr>
        <w:t xml:space="preserve">a göre, </w:t>
      </w:r>
      <w:r w:rsidRPr="00504415">
        <w:rPr>
          <w:rFonts w:ascii="Arial" w:hAnsi="Arial" w:cs="Arial"/>
          <w:sz w:val="20"/>
          <w:szCs w:val="20"/>
        </w:rPr>
        <w:t xml:space="preserve">özel yetenek </w:t>
      </w:r>
      <w:r w:rsidR="00504415">
        <w:rPr>
          <w:rFonts w:ascii="Arial" w:hAnsi="Arial" w:cs="Arial"/>
          <w:sz w:val="20"/>
          <w:szCs w:val="20"/>
        </w:rPr>
        <w:t>değerlendirmesiyle</w:t>
      </w:r>
      <w:r w:rsidRPr="00504415">
        <w:rPr>
          <w:rFonts w:ascii="Arial" w:hAnsi="Arial" w:cs="Arial"/>
          <w:sz w:val="20"/>
          <w:szCs w:val="20"/>
        </w:rPr>
        <w:t xml:space="preserve"> </w:t>
      </w:r>
      <w:r w:rsidRPr="00314550">
        <w:rPr>
          <w:rFonts w:ascii="Arial" w:hAnsi="Arial" w:cs="Arial"/>
          <w:sz w:val="20"/>
          <w:szCs w:val="20"/>
        </w:rPr>
        <w:t xml:space="preserve">öğrenci alınır. </w:t>
      </w:r>
      <w:r w:rsidR="00AD20A1">
        <w:rPr>
          <w:rFonts w:ascii="Arial" w:hAnsi="Arial" w:cs="Arial"/>
          <w:sz w:val="20"/>
          <w:szCs w:val="20"/>
        </w:rPr>
        <w:t xml:space="preserve">Yüksekokulumuzun </w:t>
      </w:r>
      <w:r w:rsidR="00504415">
        <w:rPr>
          <w:rFonts w:ascii="Arial" w:hAnsi="Arial" w:cs="Arial"/>
          <w:sz w:val="20"/>
          <w:szCs w:val="20"/>
        </w:rPr>
        <w:t>2015</w:t>
      </w:r>
      <w:r w:rsidR="00504415">
        <w:rPr>
          <w:rFonts w:ascii="Arial" w:hAnsi="Arial" w:cs="Arial"/>
          <w:sz w:val="20"/>
          <w:szCs w:val="20"/>
        </w:rPr>
        <w:noBreakHyphen/>
      </w:r>
      <w:r w:rsidR="00836695">
        <w:rPr>
          <w:rFonts w:ascii="Arial" w:hAnsi="Arial" w:cs="Arial"/>
          <w:sz w:val="20"/>
          <w:szCs w:val="20"/>
        </w:rPr>
        <w:t xml:space="preserve">2016 Eğitim Öğretim Yılı için </w:t>
      </w:r>
      <w:r w:rsidR="00AD20A1">
        <w:rPr>
          <w:rFonts w:ascii="Arial" w:hAnsi="Arial" w:cs="Arial"/>
          <w:sz w:val="20"/>
          <w:szCs w:val="20"/>
        </w:rPr>
        <w:t xml:space="preserve">Bölümlere göre öğrenci </w:t>
      </w:r>
      <w:r w:rsidR="00836695">
        <w:rPr>
          <w:rFonts w:ascii="Arial" w:hAnsi="Arial" w:cs="Arial"/>
          <w:sz w:val="20"/>
          <w:szCs w:val="20"/>
        </w:rPr>
        <w:t xml:space="preserve">kontenjanları </w:t>
      </w:r>
      <w:r w:rsidR="00AD20A1">
        <w:rPr>
          <w:rFonts w:ascii="Arial" w:hAnsi="Arial" w:cs="Arial"/>
          <w:sz w:val="20"/>
          <w:szCs w:val="20"/>
        </w:rPr>
        <w:t>Çizelge 1’</w:t>
      </w:r>
      <w:r w:rsidRPr="00314550">
        <w:rPr>
          <w:rFonts w:ascii="Arial" w:hAnsi="Arial" w:cs="Arial"/>
          <w:sz w:val="20"/>
          <w:szCs w:val="20"/>
        </w:rPr>
        <w:t>de</w:t>
      </w:r>
      <w:r w:rsidR="00836695">
        <w:rPr>
          <w:rFonts w:ascii="Arial" w:hAnsi="Arial" w:cs="Arial"/>
          <w:sz w:val="20"/>
          <w:szCs w:val="20"/>
        </w:rPr>
        <w:t xml:space="preserve"> verilmiştir.</w:t>
      </w:r>
    </w:p>
    <w:p w:rsidR="007716DD" w:rsidRPr="00314550" w:rsidRDefault="007716DD" w:rsidP="00904562">
      <w:pPr>
        <w:jc w:val="both"/>
        <w:rPr>
          <w:rFonts w:ascii="Arial" w:hAnsi="Arial" w:cs="Arial"/>
          <w:sz w:val="20"/>
          <w:szCs w:val="20"/>
        </w:rPr>
      </w:pPr>
    </w:p>
    <w:tbl>
      <w:tblPr>
        <w:tblW w:w="0" w:type="auto"/>
        <w:jc w:val="center"/>
        <w:tblLayout w:type="fixed"/>
        <w:tblLook w:val="0000" w:firstRow="0" w:lastRow="0" w:firstColumn="0" w:lastColumn="0" w:noHBand="0" w:noVBand="0"/>
      </w:tblPr>
      <w:tblGrid>
        <w:gridCol w:w="4192"/>
        <w:gridCol w:w="1257"/>
        <w:gridCol w:w="1248"/>
        <w:gridCol w:w="1399"/>
      </w:tblGrid>
      <w:tr w:rsidR="00AD20A1" w:rsidRPr="00314550" w:rsidTr="00413600">
        <w:trPr>
          <w:trHeight w:val="483"/>
          <w:jc w:val="center"/>
        </w:trPr>
        <w:tc>
          <w:tcPr>
            <w:tcW w:w="8096" w:type="dxa"/>
            <w:gridSpan w:val="4"/>
            <w:tcBorders>
              <w:bottom w:val="single" w:sz="4" w:space="0" w:color="000000"/>
            </w:tcBorders>
            <w:vAlign w:val="center"/>
          </w:tcPr>
          <w:p w:rsidR="00AD20A1" w:rsidRPr="00314550" w:rsidRDefault="00AD20A1" w:rsidP="00413600">
            <w:pPr>
              <w:snapToGrid w:val="0"/>
              <w:rPr>
                <w:rFonts w:ascii="Arial" w:hAnsi="Arial" w:cs="Arial"/>
                <w:b/>
                <w:bCs/>
                <w:sz w:val="20"/>
                <w:szCs w:val="20"/>
              </w:rPr>
            </w:pPr>
            <w:r>
              <w:rPr>
                <w:rFonts w:ascii="Arial" w:hAnsi="Arial" w:cs="Arial"/>
                <w:b/>
                <w:bCs/>
                <w:i/>
                <w:iCs/>
                <w:sz w:val="20"/>
                <w:szCs w:val="20"/>
              </w:rPr>
              <w:t>Çizelge</w:t>
            </w:r>
            <w:r w:rsidRPr="00314550">
              <w:rPr>
                <w:rFonts w:ascii="Arial" w:hAnsi="Arial" w:cs="Arial"/>
                <w:b/>
                <w:bCs/>
                <w:i/>
                <w:iCs/>
                <w:sz w:val="20"/>
                <w:szCs w:val="20"/>
              </w:rPr>
              <w:t xml:space="preserve"> 1: </w:t>
            </w:r>
            <w:r w:rsidR="00413600">
              <w:rPr>
                <w:rFonts w:ascii="Arial" w:hAnsi="Arial" w:cs="Arial"/>
                <w:bCs/>
                <w:i/>
                <w:iCs/>
                <w:sz w:val="20"/>
                <w:szCs w:val="20"/>
              </w:rPr>
              <w:t xml:space="preserve">BESYO </w:t>
            </w:r>
            <w:r w:rsidRPr="00AD20A1">
              <w:rPr>
                <w:rFonts w:ascii="Arial" w:hAnsi="Arial" w:cs="Arial"/>
                <w:bCs/>
                <w:i/>
                <w:iCs/>
                <w:sz w:val="20"/>
                <w:szCs w:val="20"/>
              </w:rPr>
              <w:t>Bölümlerinin</w:t>
            </w:r>
            <w:r>
              <w:rPr>
                <w:rFonts w:ascii="Arial" w:hAnsi="Arial" w:cs="Arial"/>
                <w:b/>
                <w:bCs/>
                <w:i/>
                <w:iCs/>
                <w:sz w:val="20"/>
                <w:szCs w:val="20"/>
              </w:rPr>
              <w:t xml:space="preserve"> </w:t>
            </w:r>
            <w:r w:rsidRPr="00504415">
              <w:rPr>
                <w:rFonts w:ascii="Arial" w:hAnsi="Arial" w:cs="Arial"/>
                <w:i/>
                <w:iCs/>
                <w:sz w:val="20"/>
                <w:szCs w:val="20"/>
              </w:rPr>
              <w:t xml:space="preserve">Özel Yetenek </w:t>
            </w:r>
            <w:r w:rsidR="00E861F6">
              <w:rPr>
                <w:rFonts w:ascii="Arial" w:hAnsi="Arial" w:cs="Arial"/>
                <w:i/>
                <w:iCs/>
                <w:sz w:val="20"/>
                <w:szCs w:val="20"/>
              </w:rPr>
              <w:t>Değerlendirmesi</w:t>
            </w:r>
            <w:r w:rsidRPr="00504415">
              <w:rPr>
                <w:rFonts w:ascii="Arial" w:hAnsi="Arial" w:cs="Arial"/>
                <w:i/>
                <w:iCs/>
                <w:sz w:val="20"/>
                <w:szCs w:val="20"/>
              </w:rPr>
              <w:t xml:space="preserve"> ile</w:t>
            </w:r>
            <w:r w:rsidRPr="00314550">
              <w:rPr>
                <w:rFonts w:ascii="Arial" w:hAnsi="Arial" w:cs="Arial"/>
                <w:i/>
                <w:iCs/>
                <w:sz w:val="20"/>
                <w:szCs w:val="20"/>
              </w:rPr>
              <w:t xml:space="preserve"> alınacak öğrenc</w:t>
            </w:r>
            <w:r>
              <w:rPr>
                <w:rFonts w:ascii="Arial" w:hAnsi="Arial" w:cs="Arial"/>
                <w:i/>
                <w:iCs/>
                <w:sz w:val="20"/>
                <w:szCs w:val="20"/>
              </w:rPr>
              <w:t>i kontenjan</w:t>
            </w:r>
            <w:r w:rsidRPr="00314550">
              <w:rPr>
                <w:rFonts w:ascii="Arial" w:hAnsi="Arial" w:cs="Arial"/>
                <w:i/>
                <w:iCs/>
                <w:sz w:val="20"/>
                <w:szCs w:val="20"/>
              </w:rPr>
              <w:t>ları</w:t>
            </w:r>
          </w:p>
        </w:tc>
      </w:tr>
      <w:tr w:rsidR="007716DD" w:rsidRPr="00314550" w:rsidTr="00413600">
        <w:trPr>
          <w:trHeight w:val="519"/>
          <w:jc w:val="center"/>
        </w:trPr>
        <w:tc>
          <w:tcPr>
            <w:tcW w:w="4192" w:type="dxa"/>
            <w:tcBorders>
              <w:top w:val="single" w:sz="4" w:space="0" w:color="000000"/>
              <w:bottom w:val="single" w:sz="4" w:space="0" w:color="auto"/>
            </w:tcBorders>
            <w:vAlign w:val="center"/>
          </w:tcPr>
          <w:p w:rsidR="007716DD" w:rsidRPr="00314550" w:rsidRDefault="007716DD" w:rsidP="00413600">
            <w:pPr>
              <w:snapToGrid w:val="0"/>
              <w:jc w:val="both"/>
              <w:rPr>
                <w:rFonts w:ascii="Arial" w:hAnsi="Arial" w:cs="Arial"/>
                <w:b/>
                <w:bCs/>
                <w:sz w:val="20"/>
                <w:szCs w:val="20"/>
              </w:rPr>
            </w:pPr>
            <w:r w:rsidRPr="00314550">
              <w:rPr>
                <w:rFonts w:ascii="Arial" w:hAnsi="Arial" w:cs="Arial"/>
                <w:b/>
                <w:bCs/>
                <w:sz w:val="20"/>
                <w:szCs w:val="20"/>
              </w:rPr>
              <w:t>BÖLÜMLER</w:t>
            </w:r>
          </w:p>
        </w:tc>
        <w:tc>
          <w:tcPr>
            <w:tcW w:w="1257" w:type="dxa"/>
            <w:tcBorders>
              <w:top w:val="single" w:sz="4" w:space="0" w:color="000000"/>
              <w:bottom w:val="single" w:sz="4" w:space="0" w:color="auto"/>
            </w:tcBorders>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KADIN</w:t>
            </w:r>
          </w:p>
        </w:tc>
        <w:tc>
          <w:tcPr>
            <w:tcW w:w="1248" w:type="dxa"/>
            <w:tcBorders>
              <w:top w:val="single" w:sz="4" w:space="0" w:color="000000"/>
              <w:bottom w:val="single" w:sz="4" w:space="0" w:color="auto"/>
            </w:tcBorders>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ERKEK</w:t>
            </w:r>
          </w:p>
        </w:tc>
        <w:tc>
          <w:tcPr>
            <w:tcW w:w="1399" w:type="dxa"/>
            <w:tcBorders>
              <w:top w:val="single" w:sz="4" w:space="0" w:color="000000"/>
              <w:bottom w:val="single" w:sz="4" w:space="0" w:color="auto"/>
            </w:tcBorders>
            <w:vAlign w:val="center"/>
          </w:tcPr>
          <w:p w:rsidR="007716DD" w:rsidRPr="00314550" w:rsidRDefault="007716DD" w:rsidP="00413600">
            <w:pPr>
              <w:snapToGrid w:val="0"/>
              <w:jc w:val="center"/>
              <w:rPr>
                <w:rFonts w:ascii="Arial" w:hAnsi="Arial" w:cs="Arial"/>
                <w:sz w:val="20"/>
                <w:szCs w:val="20"/>
              </w:rPr>
            </w:pPr>
            <w:r w:rsidRPr="00314550">
              <w:rPr>
                <w:rFonts w:ascii="Arial" w:hAnsi="Arial" w:cs="Arial"/>
                <w:b/>
                <w:bCs/>
                <w:sz w:val="20"/>
                <w:szCs w:val="20"/>
              </w:rPr>
              <w:t>TOPLAM</w:t>
            </w:r>
          </w:p>
        </w:tc>
      </w:tr>
      <w:tr w:rsidR="007716DD" w:rsidRPr="00314550" w:rsidTr="00413600">
        <w:trPr>
          <w:trHeight w:val="519"/>
          <w:jc w:val="center"/>
        </w:trPr>
        <w:tc>
          <w:tcPr>
            <w:tcW w:w="4192" w:type="dxa"/>
            <w:tcBorders>
              <w:top w:val="single" w:sz="4" w:space="0" w:color="auto"/>
            </w:tcBorders>
            <w:vAlign w:val="center"/>
          </w:tcPr>
          <w:p w:rsidR="007716DD" w:rsidRPr="00314550" w:rsidRDefault="007716DD" w:rsidP="00413600">
            <w:pPr>
              <w:snapToGrid w:val="0"/>
              <w:jc w:val="both"/>
              <w:rPr>
                <w:rFonts w:ascii="Arial" w:hAnsi="Arial" w:cs="Arial"/>
                <w:b/>
                <w:bCs/>
                <w:sz w:val="20"/>
                <w:szCs w:val="20"/>
              </w:rPr>
            </w:pPr>
            <w:r w:rsidRPr="00314550">
              <w:rPr>
                <w:rFonts w:ascii="Arial" w:hAnsi="Arial" w:cs="Arial"/>
                <w:sz w:val="20"/>
                <w:szCs w:val="20"/>
              </w:rPr>
              <w:t>Beden Eğitimi ve Spor Öğretmenliği</w:t>
            </w:r>
          </w:p>
        </w:tc>
        <w:tc>
          <w:tcPr>
            <w:tcW w:w="1257" w:type="dxa"/>
            <w:tcBorders>
              <w:top w:val="single" w:sz="4" w:space="0" w:color="auto"/>
            </w:tcBorders>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20</w:t>
            </w:r>
          </w:p>
        </w:tc>
        <w:tc>
          <w:tcPr>
            <w:tcW w:w="1248" w:type="dxa"/>
            <w:tcBorders>
              <w:top w:val="single" w:sz="4" w:space="0" w:color="auto"/>
            </w:tcBorders>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40</w:t>
            </w:r>
          </w:p>
        </w:tc>
        <w:tc>
          <w:tcPr>
            <w:tcW w:w="1399" w:type="dxa"/>
            <w:tcBorders>
              <w:top w:val="single" w:sz="4" w:space="0" w:color="auto"/>
            </w:tcBorders>
            <w:vAlign w:val="center"/>
          </w:tcPr>
          <w:p w:rsidR="007716DD" w:rsidRPr="00314550" w:rsidRDefault="007716DD" w:rsidP="00413600">
            <w:pPr>
              <w:snapToGrid w:val="0"/>
              <w:jc w:val="center"/>
              <w:rPr>
                <w:rFonts w:ascii="Arial" w:hAnsi="Arial" w:cs="Arial"/>
                <w:sz w:val="20"/>
                <w:szCs w:val="20"/>
              </w:rPr>
            </w:pPr>
            <w:r w:rsidRPr="00314550">
              <w:rPr>
                <w:rFonts w:ascii="Arial" w:hAnsi="Arial" w:cs="Arial"/>
                <w:b/>
                <w:bCs/>
                <w:sz w:val="20"/>
                <w:szCs w:val="20"/>
              </w:rPr>
              <w:t>60</w:t>
            </w:r>
          </w:p>
        </w:tc>
      </w:tr>
      <w:tr w:rsidR="007716DD" w:rsidRPr="00314550" w:rsidTr="00413600">
        <w:trPr>
          <w:trHeight w:val="519"/>
          <w:jc w:val="center"/>
        </w:trPr>
        <w:tc>
          <w:tcPr>
            <w:tcW w:w="4192" w:type="dxa"/>
            <w:vAlign w:val="center"/>
          </w:tcPr>
          <w:p w:rsidR="007716DD" w:rsidRPr="00314550" w:rsidRDefault="007716DD" w:rsidP="00413600">
            <w:pPr>
              <w:autoSpaceDE w:val="0"/>
              <w:snapToGrid w:val="0"/>
              <w:jc w:val="both"/>
              <w:rPr>
                <w:rFonts w:ascii="Arial" w:hAnsi="Arial" w:cs="Arial"/>
                <w:b/>
                <w:bCs/>
                <w:sz w:val="20"/>
                <w:szCs w:val="20"/>
              </w:rPr>
            </w:pPr>
            <w:r w:rsidRPr="00314550">
              <w:rPr>
                <w:rFonts w:ascii="Arial" w:hAnsi="Arial" w:cs="Arial"/>
                <w:sz w:val="20"/>
                <w:szCs w:val="20"/>
              </w:rPr>
              <w:t>Antrenörlük Eğitimi 1. Öğretim</w:t>
            </w:r>
          </w:p>
        </w:tc>
        <w:tc>
          <w:tcPr>
            <w:tcW w:w="1257" w:type="dxa"/>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20</w:t>
            </w:r>
          </w:p>
        </w:tc>
        <w:tc>
          <w:tcPr>
            <w:tcW w:w="1248" w:type="dxa"/>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40</w:t>
            </w:r>
          </w:p>
        </w:tc>
        <w:tc>
          <w:tcPr>
            <w:tcW w:w="1399" w:type="dxa"/>
            <w:vAlign w:val="center"/>
          </w:tcPr>
          <w:p w:rsidR="007716DD" w:rsidRPr="00314550" w:rsidRDefault="007716DD" w:rsidP="00413600">
            <w:pPr>
              <w:snapToGrid w:val="0"/>
              <w:jc w:val="center"/>
              <w:rPr>
                <w:rFonts w:ascii="Arial" w:hAnsi="Arial" w:cs="Arial"/>
                <w:sz w:val="20"/>
                <w:szCs w:val="20"/>
              </w:rPr>
            </w:pPr>
            <w:r w:rsidRPr="00314550">
              <w:rPr>
                <w:rFonts w:ascii="Arial" w:hAnsi="Arial" w:cs="Arial"/>
                <w:b/>
                <w:bCs/>
                <w:sz w:val="20"/>
                <w:szCs w:val="20"/>
              </w:rPr>
              <w:t>60</w:t>
            </w:r>
          </w:p>
        </w:tc>
      </w:tr>
      <w:tr w:rsidR="007716DD" w:rsidRPr="00314550" w:rsidTr="00413600">
        <w:trPr>
          <w:trHeight w:val="519"/>
          <w:jc w:val="center"/>
        </w:trPr>
        <w:tc>
          <w:tcPr>
            <w:tcW w:w="4192" w:type="dxa"/>
            <w:tcBorders>
              <w:bottom w:val="single" w:sz="4" w:space="0" w:color="auto"/>
            </w:tcBorders>
            <w:vAlign w:val="center"/>
          </w:tcPr>
          <w:p w:rsidR="007716DD" w:rsidRPr="00314550" w:rsidRDefault="007716DD" w:rsidP="00413600">
            <w:pPr>
              <w:autoSpaceDE w:val="0"/>
              <w:snapToGrid w:val="0"/>
              <w:jc w:val="both"/>
              <w:rPr>
                <w:rFonts w:ascii="Arial" w:hAnsi="Arial" w:cs="Arial"/>
                <w:b/>
                <w:bCs/>
                <w:sz w:val="20"/>
                <w:szCs w:val="20"/>
              </w:rPr>
            </w:pPr>
            <w:r w:rsidRPr="00314550">
              <w:rPr>
                <w:rFonts w:ascii="Arial" w:hAnsi="Arial" w:cs="Arial"/>
                <w:sz w:val="20"/>
                <w:szCs w:val="20"/>
              </w:rPr>
              <w:t>Antrenörlük Eğitimi 2. Öğretim</w:t>
            </w:r>
          </w:p>
        </w:tc>
        <w:tc>
          <w:tcPr>
            <w:tcW w:w="1257" w:type="dxa"/>
            <w:tcBorders>
              <w:bottom w:val="single" w:sz="4" w:space="0" w:color="auto"/>
            </w:tcBorders>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20</w:t>
            </w:r>
          </w:p>
        </w:tc>
        <w:tc>
          <w:tcPr>
            <w:tcW w:w="1248" w:type="dxa"/>
            <w:tcBorders>
              <w:bottom w:val="single" w:sz="4" w:space="0" w:color="auto"/>
            </w:tcBorders>
            <w:vAlign w:val="center"/>
          </w:tcPr>
          <w:p w:rsidR="007716DD" w:rsidRPr="00314550" w:rsidRDefault="007716DD" w:rsidP="00413600">
            <w:pPr>
              <w:snapToGrid w:val="0"/>
              <w:jc w:val="center"/>
              <w:rPr>
                <w:rFonts w:ascii="Arial" w:hAnsi="Arial" w:cs="Arial"/>
                <w:b/>
                <w:bCs/>
                <w:sz w:val="20"/>
                <w:szCs w:val="20"/>
              </w:rPr>
            </w:pPr>
            <w:r w:rsidRPr="00314550">
              <w:rPr>
                <w:rFonts w:ascii="Arial" w:hAnsi="Arial" w:cs="Arial"/>
                <w:b/>
                <w:bCs/>
                <w:sz w:val="20"/>
                <w:szCs w:val="20"/>
              </w:rPr>
              <w:t>40</w:t>
            </w:r>
          </w:p>
        </w:tc>
        <w:tc>
          <w:tcPr>
            <w:tcW w:w="1399" w:type="dxa"/>
            <w:tcBorders>
              <w:bottom w:val="single" w:sz="4" w:space="0" w:color="auto"/>
            </w:tcBorders>
            <w:vAlign w:val="center"/>
          </w:tcPr>
          <w:p w:rsidR="007716DD" w:rsidRPr="00314550" w:rsidRDefault="007716DD" w:rsidP="00413600">
            <w:pPr>
              <w:snapToGrid w:val="0"/>
              <w:jc w:val="center"/>
              <w:rPr>
                <w:rFonts w:ascii="Arial" w:hAnsi="Arial" w:cs="Arial"/>
                <w:sz w:val="20"/>
                <w:szCs w:val="20"/>
              </w:rPr>
            </w:pPr>
            <w:r w:rsidRPr="00314550">
              <w:rPr>
                <w:rFonts w:ascii="Arial" w:hAnsi="Arial" w:cs="Arial"/>
                <w:b/>
                <w:bCs/>
                <w:sz w:val="20"/>
                <w:szCs w:val="20"/>
              </w:rPr>
              <w:t>60</w:t>
            </w:r>
          </w:p>
        </w:tc>
      </w:tr>
      <w:tr w:rsidR="00413600" w:rsidRPr="00314550" w:rsidTr="00413600">
        <w:trPr>
          <w:trHeight w:val="519"/>
          <w:jc w:val="center"/>
        </w:trPr>
        <w:tc>
          <w:tcPr>
            <w:tcW w:w="4192" w:type="dxa"/>
            <w:tcBorders>
              <w:top w:val="single" w:sz="4" w:space="0" w:color="auto"/>
              <w:bottom w:val="single" w:sz="4" w:space="0" w:color="000000"/>
            </w:tcBorders>
            <w:vAlign w:val="center"/>
          </w:tcPr>
          <w:p w:rsidR="00413600" w:rsidRPr="00314550" w:rsidRDefault="00413600" w:rsidP="00413600">
            <w:pPr>
              <w:autoSpaceDE w:val="0"/>
              <w:snapToGrid w:val="0"/>
              <w:jc w:val="both"/>
              <w:rPr>
                <w:rFonts w:ascii="Arial" w:hAnsi="Arial" w:cs="Arial"/>
                <w:sz w:val="20"/>
                <w:szCs w:val="20"/>
              </w:rPr>
            </w:pPr>
            <w:r>
              <w:rPr>
                <w:rFonts w:ascii="Arial" w:hAnsi="Arial" w:cs="Arial"/>
                <w:sz w:val="20"/>
                <w:szCs w:val="20"/>
              </w:rPr>
              <w:t>TOPLAM</w:t>
            </w:r>
          </w:p>
        </w:tc>
        <w:tc>
          <w:tcPr>
            <w:tcW w:w="1257" w:type="dxa"/>
            <w:tcBorders>
              <w:top w:val="single" w:sz="4" w:space="0" w:color="auto"/>
              <w:bottom w:val="single" w:sz="4" w:space="0" w:color="000000"/>
            </w:tcBorders>
            <w:vAlign w:val="center"/>
          </w:tcPr>
          <w:p w:rsidR="00413600" w:rsidRPr="00314550" w:rsidRDefault="00413600" w:rsidP="00413600">
            <w:pPr>
              <w:snapToGrid w:val="0"/>
              <w:jc w:val="center"/>
              <w:rPr>
                <w:rFonts w:ascii="Arial" w:hAnsi="Arial" w:cs="Arial"/>
                <w:b/>
                <w:bCs/>
                <w:sz w:val="20"/>
                <w:szCs w:val="20"/>
              </w:rPr>
            </w:pPr>
            <w:r>
              <w:rPr>
                <w:rFonts w:ascii="Arial" w:hAnsi="Arial" w:cs="Arial"/>
                <w:b/>
                <w:bCs/>
                <w:sz w:val="20"/>
                <w:szCs w:val="20"/>
              </w:rPr>
              <w:t>60</w:t>
            </w:r>
          </w:p>
        </w:tc>
        <w:tc>
          <w:tcPr>
            <w:tcW w:w="1248" w:type="dxa"/>
            <w:tcBorders>
              <w:top w:val="single" w:sz="4" w:space="0" w:color="auto"/>
              <w:bottom w:val="single" w:sz="4" w:space="0" w:color="000000"/>
            </w:tcBorders>
            <w:vAlign w:val="center"/>
          </w:tcPr>
          <w:p w:rsidR="00413600" w:rsidRPr="00314550" w:rsidRDefault="00413600" w:rsidP="00413600">
            <w:pPr>
              <w:snapToGrid w:val="0"/>
              <w:jc w:val="center"/>
              <w:rPr>
                <w:rFonts w:ascii="Arial" w:hAnsi="Arial" w:cs="Arial"/>
                <w:b/>
                <w:bCs/>
                <w:sz w:val="20"/>
                <w:szCs w:val="20"/>
              </w:rPr>
            </w:pPr>
            <w:r>
              <w:rPr>
                <w:rFonts w:ascii="Arial" w:hAnsi="Arial" w:cs="Arial"/>
                <w:b/>
                <w:bCs/>
                <w:sz w:val="20"/>
                <w:szCs w:val="20"/>
              </w:rPr>
              <w:t>120</w:t>
            </w:r>
          </w:p>
        </w:tc>
        <w:tc>
          <w:tcPr>
            <w:tcW w:w="1399" w:type="dxa"/>
            <w:tcBorders>
              <w:top w:val="single" w:sz="4" w:space="0" w:color="auto"/>
              <w:bottom w:val="single" w:sz="4" w:space="0" w:color="000000"/>
            </w:tcBorders>
            <w:vAlign w:val="center"/>
          </w:tcPr>
          <w:p w:rsidR="00413600" w:rsidRPr="00314550" w:rsidRDefault="00413600" w:rsidP="00413600">
            <w:pPr>
              <w:snapToGrid w:val="0"/>
              <w:jc w:val="center"/>
              <w:rPr>
                <w:rFonts w:ascii="Arial" w:hAnsi="Arial" w:cs="Arial"/>
                <w:b/>
                <w:bCs/>
                <w:sz w:val="20"/>
                <w:szCs w:val="20"/>
              </w:rPr>
            </w:pPr>
            <w:r>
              <w:rPr>
                <w:rFonts w:ascii="Arial" w:hAnsi="Arial" w:cs="Arial"/>
                <w:b/>
                <w:bCs/>
                <w:sz w:val="20"/>
                <w:szCs w:val="20"/>
              </w:rPr>
              <w:t>180</w:t>
            </w:r>
          </w:p>
        </w:tc>
      </w:tr>
    </w:tbl>
    <w:p w:rsidR="007716DD" w:rsidRDefault="007716DD" w:rsidP="00904562">
      <w:pPr>
        <w:jc w:val="both"/>
        <w:rPr>
          <w:rFonts w:ascii="Arial" w:hAnsi="Arial" w:cs="Arial"/>
          <w:b/>
          <w:bCs/>
          <w:sz w:val="20"/>
          <w:szCs w:val="20"/>
          <w:u w:val="single"/>
        </w:rPr>
      </w:pPr>
    </w:p>
    <w:p w:rsidR="00E861F6" w:rsidRDefault="00E861F6" w:rsidP="00802E9D">
      <w:pPr>
        <w:spacing w:line="360" w:lineRule="auto"/>
        <w:jc w:val="both"/>
        <w:rPr>
          <w:rFonts w:ascii="Arial" w:hAnsi="Arial" w:cs="Arial"/>
          <w:b/>
          <w:bCs/>
          <w:sz w:val="20"/>
          <w:szCs w:val="20"/>
        </w:rPr>
      </w:pPr>
    </w:p>
    <w:p w:rsidR="00802E9D" w:rsidRDefault="00992C27" w:rsidP="00802E9D">
      <w:pPr>
        <w:spacing w:line="360" w:lineRule="auto"/>
        <w:jc w:val="both"/>
        <w:rPr>
          <w:rFonts w:ascii="Arial" w:hAnsi="Arial" w:cs="Arial"/>
          <w:b/>
          <w:bCs/>
          <w:sz w:val="20"/>
          <w:szCs w:val="20"/>
        </w:rPr>
      </w:pPr>
      <w:r>
        <w:rPr>
          <w:rFonts w:ascii="Arial" w:hAnsi="Arial" w:cs="Arial"/>
          <w:b/>
          <w:bCs/>
          <w:sz w:val="20"/>
          <w:szCs w:val="20"/>
        </w:rPr>
        <w:t>4</w:t>
      </w:r>
      <w:r w:rsidR="00802E9D" w:rsidRPr="00413600">
        <w:rPr>
          <w:rFonts w:ascii="Arial" w:hAnsi="Arial" w:cs="Arial"/>
          <w:b/>
          <w:bCs/>
          <w:sz w:val="20"/>
          <w:szCs w:val="20"/>
        </w:rPr>
        <w:t xml:space="preserve">. </w:t>
      </w:r>
      <w:r w:rsidR="00802E9D">
        <w:rPr>
          <w:rFonts w:ascii="Arial" w:hAnsi="Arial" w:cs="Arial"/>
          <w:b/>
          <w:bCs/>
          <w:sz w:val="20"/>
          <w:szCs w:val="20"/>
        </w:rPr>
        <w:t>ÖN KAYIT KOŞULLARI</w:t>
      </w:r>
    </w:p>
    <w:p w:rsidR="00802E9D" w:rsidRPr="00341400" w:rsidRDefault="00341400" w:rsidP="00341400">
      <w:pPr>
        <w:spacing w:line="360" w:lineRule="auto"/>
        <w:ind w:firstLine="708"/>
        <w:jc w:val="both"/>
        <w:rPr>
          <w:rFonts w:ascii="Arial" w:hAnsi="Arial" w:cs="Arial"/>
          <w:sz w:val="20"/>
          <w:szCs w:val="20"/>
        </w:rPr>
      </w:pPr>
      <w:r w:rsidRPr="00341400">
        <w:rPr>
          <w:rFonts w:ascii="Arial" w:hAnsi="Arial" w:cs="Arial"/>
          <w:sz w:val="20"/>
          <w:szCs w:val="20"/>
        </w:rPr>
        <w:t xml:space="preserve">BESYO Özel Yetenek </w:t>
      </w:r>
      <w:r w:rsidR="00E861F6">
        <w:rPr>
          <w:rFonts w:ascii="Arial" w:hAnsi="Arial" w:cs="Arial"/>
          <w:sz w:val="20"/>
          <w:szCs w:val="20"/>
        </w:rPr>
        <w:t>Değerlendirmesine</w:t>
      </w:r>
      <w:r w:rsidR="00E861F6" w:rsidRPr="00504415">
        <w:rPr>
          <w:rFonts w:ascii="Arial" w:hAnsi="Arial" w:cs="Arial"/>
          <w:sz w:val="20"/>
          <w:szCs w:val="20"/>
        </w:rPr>
        <w:t xml:space="preserve"> </w:t>
      </w:r>
      <w:r w:rsidRPr="00341400">
        <w:rPr>
          <w:rFonts w:ascii="Arial" w:hAnsi="Arial" w:cs="Arial"/>
          <w:sz w:val="20"/>
          <w:szCs w:val="20"/>
        </w:rPr>
        <w:t>ön kayıt yaptıracak adaylarda aşağıdaki şartlar aranır:</w:t>
      </w:r>
    </w:p>
    <w:p w:rsidR="00802E9D" w:rsidRPr="00341400" w:rsidRDefault="00341400" w:rsidP="00341400">
      <w:pPr>
        <w:spacing w:line="360" w:lineRule="auto"/>
        <w:ind w:firstLine="708"/>
        <w:jc w:val="both"/>
        <w:rPr>
          <w:rFonts w:ascii="Arial" w:hAnsi="Arial" w:cs="Arial"/>
          <w:sz w:val="20"/>
          <w:szCs w:val="20"/>
        </w:rPr>
      </w:pPr>
      <w:r w:rsidRPr="00341400">
        <w:rPr>
          <w:rFonts w:ascii="Arial" w:hAnsi="Arial" w:cs="Arial"/>
          <w:sz w:val="20"/>
          <w:szCs w:val="20"/>
        </w:rPr>
        <w:t>a)</w:t>
      </w:r>
      <w:r w:rsidR="00802E9D" w:rsidRPr="00341400">
        <w:rPr>
          <w:rFonts w:ascii="Arial" w:hAnsi="Arial" w:cs="Arial"/>
          <w:sz w:val="20"/>
          <w:szCs w:val="20"/>
        </w:rPr>
        <w:t xml:space="preserve"> Türkiye Cumhuriyeti</w:t>
      </w:r>
      <w:r w:rsidR="00BC1CFD">
        <w:rPr>
          <w:rFonts w:ascii="Arial" w:hAnsi="Arial" w:cs="Arial"/>
          <w:sz w:val="20"/>
          <w:szCs w:val="20"/>
        </w:rPr>
        <w:t xml:space="preserve"> veya KKTC v</w:t>
      </w:r>
      <w:r w:rsidR="00802E9D" w:rsidRPr="00341400">
        <w:rPr>
          <w:rFonts w:ascii="Arial" w:hAnsi="Arial" w:cs="Arial"/>
          <w:sz w:val="20"/>
          <w:szCs w:val="20"/>
        </w:rPr>
        <w:t xml:space="preserve">atandaşı olmak, </w:t>
      </w:r>
    </w:p>
    <w:p w:rsidR="00BC1CFD" w:rsidRPr="00BC1CFD" w:rsidRDefault="00802E9D" w:rsidP="00BC1CFD">
      <w:pPr>
        <w:spacing w:line="360" w:lineRule="auto"/>
        <w:ind w:firstLine="708"/>
        <w:jc w:val="both"/>
        <w:rPr>
          <w:rFonts w:ascii="Arial" w:hAnsi="Arial" w:cs="Arial"/>
          <w:sz w:val="20"/>
          <w:szCs w:val="20"/>
        </w:rPr>
      </w:pPr>
      <w:r w:rsidRPr="00341400">
        <w:rPr>
          <w:rFonts w:ascii="Arial" w:hAnsi="Arial" w:cs="Arial"/>
          <w:sz w:val="20"/>
          <w:szCs w:val="20"/>
        </w:rPr>
        <w:t xml:space="preserve">b) Lise veya dengi bir ortaöğretim kurumundan mezun olmak veya </w:t>
      </w:r>
      <w:r w:rsidR="00341400" w:rsidRPr="00341400">
        <w:rPr>
          <w:rFonts w:ascii="Arial" w:hAnsi="Arial" w:cs="Arial"/>
          <w:sz w:val="20"/>
          <w:szCs w:val="20"/>
        </w:rPr>
        <w:t xml:space="preserve">kesin </w:t>
      </w:r>
      <w:r w:rsidRPr="00341400">
        <w:rPr>
          <w:rFonts w:ascii="Arial" w:hAnsi="Arial" w:cs="Arial"/>
          <w:sz w:val="20"/>
          <w:szCs w:val="20"/>
        </w:rPr>
        <w:t>kayıtların başlama tarihine kadar mezun olabilecek durumda olmak,</w:t>
      </w:r>
      <w:r w:rsidR="00BC1CFD">
        <w:rPr>
          <w:rFonts w:ascii="Arial" w:hAnsi="Arial" w:cs="Arial"/>
          <w:sz w:val="20"/>
          <w:szCs w:val="20"/>
        </w:rPr>
        <w:t xml:space="preserve"> (Kesin kayıtlarda mezuniyet belgesini beyan edemeyen adaylar kayıt hakkını kaybedecektir)</w:t>
      </w:r>
    </w:p>
    <w:p w:rsidR="00802E9D" w:rsidRDefault="00802E9D" w:rsidP="00341400">
      <w:pPr>
        <w:spacing w:line="360" w:lineRule="auto"/>
        <w:ind w:firstLine="708"/>
        <w:jc w:val="both"/>
        <w:rPr>
          <w:rFonts w:ascii="Arial" w:hAnsi="Arial" w:cs="Arial"/>
          <w:sz w:val="20"/>
          <w:szCs w:val="20"/>
        </w:rPr>
      </w:pPr>
      <w:r w:rsidRPr="00341400">
        <w:rPr>
          <w:rFonts w:ascii="Arial" w:hAnsi="Arial" w:cs="Arial"/>
          <w:sz w:val="20"/>
          <w:szCs w:val="20"/>
        </w:rPr>
        <w:t xml:space="preserve">c) </w:t>
      </w:r>
      <w:r w:rsidR="00504415">
        <w:rPr>
          <w:rFonts w:ascii="Arial" w:hAnsi="Arial" w:cs="Arial"/>
          <w:sz w:val="20"/>
          <w:szCs w:val="20"/>
        </w:rPr>
        <w:t>2015-</w:t>
      </w:r>
      <w:r w:rsidRPr="00341400">
        <w:rPr>
          <w:rFonts w:ascii="Arial" w:hAnsi="Arial" w:cs="Arial"/>
          <w:sz w:val="20"/>
          <w:szCs w:val="20"/>
        </w:rPr>
        <w:t xml:space="preserve">YGS’e girmek ve </w:t>
      </w:r>
      <w:r w:rsidR="00504415">
        <w:rPr>
          <w:rFonts w:ascii="Arial" w:hAnsi="Arial" w:cs="Arial"/>
          <w:sz w:val="20"/>
          <w:szCs w:val="20"/>
        </w:rPr>
        <w:t xml:space="preserve">Çizelge 2’de belirtilen </w:t>
      </w:r>
      <w:r w:rsidRPr="00341400">
        <w:rPr>
          <w:rFonts w:ascii="Arial" w:hAnsi="Arial" w:cs="Arial"/>
          <w:sz w:val="20"/>
          <w:szCs w:val="20"/>
        </w:rPr>
        <w:t>YGS Taban Puanını almak</w:t>
      </w:r>
      <w:r w:rsidR="00341400" w:rsidRPr="00341400">
        <w:rPr>
          <w:rFonts w:ascii="Arial" w:hAnsi="Arial" w:cs="Arial"/>
          <w:sz w:val="20"/>
          <w:szCs w:val="20"/>
        </w:rPr>
        <w:t xml:space="preserve">. </w:t>
      </w:r>
    </w:p>
    <w:p w:rsidR="00904562" w:rsidRDefault="00904562" w:rsidP="00904562">
      <w:pPr>
        <w:ind w:firstLine="708"/>
        <w:jc w:val="both"/>
        <w:rPr>
          <w:rFonts w:ascii="Arial" w:hAnsi="Arial" w:cs="Arial"/>
          <w:sz w:val="20"/>
          <w:szCs w:val="20"/>
        </w:rPr>
      </w:pPr>
    </w:p>
    <w:tbl>
      <w:tblPr>
        <w:tblW w:w="0" w:type="auto"/>
        <w:jc w:val="center"/>
        <w:tblLayout w:type="fixed"/>
        <w:tblLook w:val="0000" w:firstRow="0" w:lastRow="0" w:firstColumn="0" w:lastColumn="0" w:noHBand="0" w:noVBand="0"/>
      </w:tblPr>
      <w:tblGrid>
        <w:gridCol w:w="3420"/>
        <w:gridCol w:w="2449"/>
        <w:gridCol w:w="2213"/>
        <w:gridCol w:w="14"/>
      </w:tblGrid>
      <w:tr w:rsidR="00802E9D" w:rsidRPr="00314550" w:rsidTr="003F2368">
        <w:trPr>
          <w:trHeight w:val="483"/>
          <w:jc w:val="center"/>
        </w:trPr>
        <w:tc>
          <w:tcPr>
            <w:tcW w:w="8096" w:type="dxa"/>
            <w:gridSpan w:val="4"/>
            <w:tcBorders>
              <w:bottom w:val="single" w:sz="4" w:space="0" w:color="000000"/>
            </w:tcBorders>
            <w:vAlign w:val="center"/>
          </w:tcPr>
          <w:p w:rsidR="00802E9D" w:rsidRPr="00341400" w:rsidRDefault="00802E9D" w:rsidP="00341400">
            <w:pPr>
              <w:snapToGrid w:val="0"/>
              <w:rPr>
                <w:rFonts w:ascii="Arial" w:hAnsi="Arial" w:cs="Arial"/>
                <w:b/>
                <w:bCs/>
                <w:sz w:val="20"/>
                <w:szCs w:val="20"/>
              </w:rPr>
            </w:pPr>
            <w:r w:rsidRPr="00341400">
              <w:rPr>
                <w:rFonts w:ascii="Arial" w:hAnsi="Arial" w:cs="Arial"/>
                <w:b/>
                <w:bCs/>
                <w:i/>
                <w:iCs/>
                <w:sz w:val="20"/>
                <w:szCs w:val="20"/>
              </w:rPr>
              <w:t>Çizelge</w:t>
            </w:r>
            <w:r w:rsidR="00341400" w:rsidRPr="00341400">
              <w:rPr>
                <w:rFonts w:ascii="Arial" w:hAnsi="Arial" w:cs="Arial"/>
                <w:b/>
                <w:bCs/>
                <w:i/>
                <w:iCs/>
                <w:sz w:val="20"/>
                <w:szCs w:val="20"/>
              </w:rPr>
              <w:t xml:space="preserve"> 2</w:t>
            </w:r>
            <w:r w:rsidRPr="00341400">
              <w:rPr>
                <w:rFonts w:ascii="Arial" w:hAnsi="Arial" w:cs="Arial"/>
                <w:b/>
                <w:bCs/>
                <w:i/>
                <w:iCs/>
                <w:sz w:val="20"/>
                <w:szCs w:val="20"/>
              </w:rPr>
              <w:t xml:space="preserve">: </w:t>
            </w:r>
            <w:r w:rsidRPr="00341400">
              <w:rPr>
                <w:rFonts w:ascii="Arial" w:hAnsi="Arial" w:cs="Arial"/>
                <w:bCs/>
                <w:i/>
                <w:iCs/>
                <w:sz w:val="20"/>
                <w:szCs w:val="20"/>
              </w:rPr>
              <w:t>BESYO Bölümlerinin</w:t>
            </w:r>
            <w:r w:rsidRPr="00341400">
              <w:rPr>
                <w:rFonts w:ascii="Arial" w:hAnsi="Arial" w:cs="Arial"/>
                <w:b/>
                <w:bCs/>
                <w:i/>
                <w:iCs/>
                <w:sz w:val="20"/>
                <w:szCs w:val="20"/>
              </w:rPr>
              <w:t xml:space="preserve"> </w:t>
            </w:r>
            <w:r w:rsidR="00341400" w:rsidRPr="00341400">
              <w:rPr>
                <w:rFonts w:ascii="Arial" w:hAnsi="Arial" w:cs="Arial"/>
                <w:i/>
                <w:iCs/>
                <w:sz w:val="20"/>
                <w:szCs w:val="20"/>
              </w:rPr>
              <w:t>ön kayıt için gerekli minimum YGS puanları</w:t>
            </w:r>
          </w:p>
        </w:tc>
      </w:tr>
      <w:tr w:rsidR="00BC1CFD" w:rsidRPr="00314550" w:rsidTr="00BC1CFD">
        <w:trPr>
          <w:gridAfter w:val="1"/>
          <w:wAfter w:w="14" w:type="dxa"/>
          <w:trHeight w:val="519"/>
          <w:jc w:val="center"/>
        </w:trPr>
        <w:tc>
          <w:tcPr>
            <w:tcW w:w="3420" w:type="dxa"/>
            <w:tcBorders>
              <w:top w:val="single" w:sz="4" w:space="0" w:color="000000"/>
              <w:bottom w:val="single" w:sz="4" w:space="0" w:color="auto"/>
            </w:tcBorders>
            <w:vAlign w:val="center"/>
          </w:tcPr>
          <w:p w:rsidR="00BC1CFD" w:rsidRPr="00314550" w:rsidRDefault="00BC1CFD" w:rsidP="003F2368">
            <w:pPr>
              <w:snapToGrid w:val="0"/>
              <w:jc w:val="both"/>
              <w:rPr>
                <w:rFonts w:ascii="Arial" w:hAnsi="Arial" w:cs="Arial"/>
                <w:b/>
                <w:bCs/>
                <w:sz w:val="20"/>
                <w:szCs w:val="20"/>
              </w:rPr>
            </w:pPr>
            <w:r w:rsidRPr="00314550">
              <w:rPr>
                <w:rFonts w:ascii="Arial" w:hAnsi="Arial" w:cs="Arial"/>
                <w:b/>
                <w:bCs/>
                <w:sz w:val="20"/>
                <w:szCs w:val="20"/>
              </w:rPr>
              <w:t>BÖLÜMLER</w:t>
            </w:r>
          </w:p>
        </w:tc>
        <w:tc>
          <w:tcPr>
            <w:tcW w:w="2449" w:type="dxa"/>
            <w:tcBorders>
              <w:top w:val="single" w:sz="4" w:space="0" w:color="000000"/>
              <w:bottom w:val="single" w:sz="4" w:space="0" w:color="auto"/>
            </w:tcBorders>
            <w:vAlign w:val="center"/>
          </w:tcPr>
          <w:p w:rsidR="00BC1CFD" w:rsidRPr="00314550" w:rsidRDefault="00BC1CFD" w:rsidP="003F2368">
            <w:pPr>
              <w:snapToGrid w:val="0"/>
              <w:jc w:val="center"/>
              <w:rPr>
                <w:rFonts w:ascii="Arial" w:hAnsi="Arial" w:cs="Arial"/>
                <w:b/>
                <w:bCs/>
                <w:sz w:val="20"/>
                <w:szCs w:val="20"/>
              </w:rPr>
            </w:pPr>
            <w:r>
              <w:rPr>
                <w:rFonts w:ascii="Arial" w:hAnsi="Arial" w:cs="Arial"/>
                <w:b/>
                <w:bCs/>
                <w:sz w:val="20"/>
                <w:szCs w:val="20"/>
              </w:rPr>
              <w:t>Milli Sporcu ve Spor Lisesi Mezunu Adaylar</w:t>
            </w:r>
          </w:p>
        </w:tc>
        <w:tc>
          <w:tcPr>
            <w:tcW w:w="2213" w:type="dxa"/>
            <w:tcBorders>
              <w:top w:val="single" w:sz="4" w:space="0" w:color="000000"/>
              <w:bottom w:val="single" w:sz="4" w:space="0" w:color="auto"/>
            </w:tcBorders>
            <w:vAlign w:val="center"/>
          </w:tcPr>
          <w:p w:rsidR="00BC1CFD" w:rsidRPr="00314550" w:rsidRDefault="00BC1CFD" w:rsidP="003F2368">
            <w:pPr>
              <w:snapToGrid w:val="0"/>
              <w:jc w:val="center"/>
              <w:rPr>
                <w:rFonts w:ascii="Arial" w:hAnsi="Arial" w:cs="Arial"/>
                <w:sz w:val="20"/>
                <w:szCs w:val="20"/>
              </w:rPr>
            </w:pPr>
            <w:r>
              <w:rPr>
                <w:rFonts w:ascii="Arial" w:hAnsi="Arial" w:cs="Arial"/>
                <w:b/>
                <w:bCs/>
                <w:sz w:val="20"/>
                <w:szCs w:val="20"/>
              </w:rPr>
              <w:t>Diğer Adaylar</w:t>
            </w:r>
          </w:p>
        </w:tc>
      </w:tr>
      <w:tr w:rsidR="00BC1CFD" w:rsidRPr="00314550" w:rsidTr="00BC1CFD">
        <w:trPr>
          <w:gridAfter w:val="1"/>
          <w:wAfter w:w="14" w:type="dxa"/>
          <w:trHeight w:val="519"/>
          <w:jc w:val="center"/>
        </w:trPr>
        <w:tc>
          <w:tcPr>
            <w:tcW w:w="3420" w:type="dxa"/>
            <w:tcBorders>
              <w:top w:val="single" w:sz="4" w:space="0" w:color="auto"/>
            </w:tcBorders>
            <w:vAlign w:val="center"/>
          </w:tcPr>
          <w:p w:rsidR="00BC1CFD" w:rsidRPr="00314550" w:rsidRDefault="00BC1CFD" w:rsidP="003F2368">
            <w:pPr>
              <w:snapToGrid w:val="0"/>
              <w:jc w:val="both"/>
              <w:rPr>
                <w:rFonts w:ascii="Arial" w:hAnsi="Arial" w:cs="Arial"/>
                <w:b/>
                <w:bCs/>
                <w:sz w:val="20"/>
                <w:szCs w:val="20"/>
              </w:rPr>
            </w:pPr>
            <w:r w:rsidRPr="00314550">
              <w:rPr>
                <w:rFonts w:ascii="Arial" w:hAnsi="Arial" w:cs="Arial"/>
                <w:sz w:val="20"/>
                <w:szCs w:val="20"/>
              </w:rPr>
              <w:t>Beden Eğitimi ve Spor Öğretmenliği</w:t>
            </w:r>
          </w:p>
        </w:tc>
        <w:tc>
          <w:tcPr>
            <w:tcW w:w="2449" w:type="dxa"/>
            <w:tcBorders>
              <w:top w:val="single" w:sz="4" w:space="0" w:color="auto"/>
            </w:tcBorders>
            <w:vAlign w:val="center"/>
          </w:tcPr>
          <w:p w:rsidR="00BC1CFD" w:rsidRPr="00314550" w:rsidRDefault="00BC1CFD" w:rsidP="003F2368">
            <w:pPr>
              <w:snapToGrid w:val="0"/>
              <w:jc w:val="center"/>
              <w:rPr>
                <w:rFonts w:ascii="Arial" w:hAnsi="Arial" w:cs="Arial"/>
                <w:b/>
                <w:bCs/>
                <w:sz w:val="20"/>
                <w:szCs w:val="20"/>
              </w:rPr>
            </w:pPr>
            <w:r>
              <w:rPr>
                <w:rFonts w:ascii="Arial" w:hAnsi="Arial" w:cs="Arial"/>
                <w:b/>
                <w:bCs/>
                <w:sz w:val="20"/>
                <w:szCs w:val="20"/>
              </w:rPr>
              <w:t>1</w:t>
            </w:r>
            <w:r w:rsidRPr="00314550">
              <w:rPr>
                <w:rFonts w:ascii="Arial" w:hAnsi="Arial" w:cs="Arial"/>
                <w:b/>
                <w:bCs/>
                <w:sz w:val="20"/>
                <w:szCs w:val="20"/>
              </w:rPr>
              <w:t>40</w:t>
            </w:r>
          </w:p>
        </w:tc>
        <w:tc>
          <w:tcPr>
            <w:tcW w:w="2213" w:type="dxa"/>
            <w:tcBorders>
              <w:top w:val="single" w:sz="4" w:space="0" w:color="auto"/>
            </w:tcBorders>
            <w:vAlign w:val="center"/>
          </w:tcPr>
          <w:p w:rsidR="00BC1CFD" w:rsidRPr="00314550" w:rsidRDefault="00BC1CFD" w:rsidP="00BC1CFD">
            <w:pPr>
              <w:snapToGrid w:val="0"/>
              <w:jc w:val="center"/>
              <w:rPr>
                <w:rFonts w:ascii="Arial" w:hAnsi="Arial" w:cs="Arial"/>
                <w:sz w:val="20"/>
                <w:szCs w:val="20"/>
              </w:rPr>
            </w:pPr>
            <w:r>
              <w:rPr>
                <w:rFonts w:ascii="Arial" w:hAnsi="Arial" w:cs="Arial"/>
                <w:b/>
                <w:bCs/>
                <w:sz w:val="20"/>
                <w:szCs w:val="20"/>
              </w:rPr>
              <w:t>18</w:t>
            </w:r>
            <w:r w:rsidRPr="00314550">
              <w:rPr>
                <w:rFonts w:ascii="Arial" w:hAnsi="Arial" w:cs="Arial"/>
                <w:b/>
                <w:bCs/>
                <w:sz w:val="20"/>
                <w:szCs w:val="20"/>
              </w:rPr>
              <w:t>0</w:t>
            </w:r>
          </w:p>
        </w:tc>
      </w:tr>
      <w:tr w:rsidR="00BC1CFD" w:rsidRPr="00314550" w:rsidTr="00BC1CFD">
        <w:trPr>
          <w:gridAfter w:val="1"/>
          <w:wAfter w:w="14" w:type="dxa"/>
          <w:trHeight w:val="519"/>
          <w:jc w:val="center"/>
        </w:trPr>
        <w:tc>
          <w:tcPr>
            <w:tcW w:w="3420" w:type="dxa"/>
            <w:vAlign w:val="center"/>
          </w:tcPr>
          <w:p w:rsidR="00BC1CFD" w:rsidRPr="00314550" w:rsidRDefault="00BC1CFD" w:rsidP="003F2368">
            <w:pPr>
              <w:autoSpaceDE w:val="0"/>
              <w:snapToGrid w:val="0"/>
              <w:jc w:val="both"/>
              <w:rPr>
                <w:rFonts w:ascii="Arial" w:hAnsi="Arial" w:cs="Arial"/>
                <w:b/>
                <w:bCs/>
                <w:sz w:val="20"/>
                <w:szCs w:val="20"/>
              </w:rPr>
            </w:pPr>
            <w:r w:rsidRPr="00314550">
              <w:rPr>
                <w:rFonts w:ascii="Arial" w:hAnsi="Arial" w:cs="Arial"/>
                <w:sz w:val="20"/>
                <w:szCs w:val="20"/>
              </w:rPr>
              <w:t>Antrenörlük Eğitimi 1. Öğretim</w:t>
            </w:r>
          </w:p>
        </w:tc>
        <w:tc>
          <w:tcPr>
            <w:tcW w:w="2449" w:type="dxa"/>
            <w:vAlign w:val="center"/>
          </w:tcPr>
          <w:p w:rsidR="00BC1CFD" w:rsidRPr="00314550" w:rsidRDefault="00BC1CFD" w:rsidP="003F2368">
            <w:pPr>
              <w:snapToGrid w:val="0"/>
              <w:jc w:val="center"/>
              <w:rPr>
                <w:rFonts w:ascii="Arial" w:hAnsi="Arial" w:cs="Arial"/>
                <w:b/>
                <w:bCs/>
                <w:sz w:val="20"/>
                <w:szCs w:val="20"/>
              </w:rPr>
            </w:pPr>
            <w:r>
              <w:rPr>
                <w:rFonts w:ascii="Arial" w:hAnsi="Arial" w:cs="Arial"/>
                <w:b/>
                <w:bCs/>
                <w:sz w:val="20"/>
                <w:szCs w:val="20"/>
              </w:rPr>
              <w:t>1</w:t>
            </w:r>
            <w:r w:rsidRPr="00314550">
              <w:rPr>
                <w:rFonts w:ascii="Arial" w:hAnsi="Arial" w:cs="Arial"/>
                <w:b/>
                <w:bCs/>
                <w:sz w:val="20"/>
                <w:szCs w:val="20"/>
              </w:rPr>
              <w:t>40</w:t>
            </w:r>
          </w:p>
        </w:tc>
        <w:tc>
          <w:tcPr>
            <w:tcW w:w="2213" w:type="dxa"/>
            <w:vAlign w:val="center"/>
          </w:tcPr>
          <w:p w:rsidR="00BC1CFD" w:rsidRPr="00314550" w:rsidRDefault="00BC1CFD" w:rsidP="003F2368">
            <w:pPr>
              <w:snapToGrid w:val="0"/>
              <w:jc w:val="center"/>
              <w:rPr>
                <w:rFonts w:ascii="Arial" w:hAnsi="Arial" w:cs="Arial"/>
                <w:sz w:val="20"/>
                <w:szCs w:val="20"/>
              </w:rPr>
            </w:pPr>
            <w:r>
              <w:rPr>
                <w:rFonts w:ascii="Arial" w:hAnsi="Arial" w:cs="Arial"/>
                <w:b/>
                <w:bCs/>
                <w:sz w:val="20"/>
                <w:szCs w:val="20"/>
              </w:rPr>
              <w:t>18</w:t>
            </w:r>
            <w:r w:rsidRPr="00314550">
              <w:rPr>
                <w:rFonts w:ascii="Arial" w:hAnsi="Arial" w:cs="Arial"/>
                <w:b/>
                <w:bCs/>
                <w:sz w:val="20"/>
                <w:szCs w:val="20"/>
              </w:rPr>
              <w:t>0</w:t>
            </w:r>
          </w:p>
        </w:tc>
      </w:tr>
      <w:tr w:rsidR="00BC1CFD" w:rsidRPr="00314550" w:rsidTr="00BC1CFD">
        <w:trPr>
          <w:gridAfter w:val="1"/>
          <w:wAfter w:w="14" w:type="dxa"/>
          <w:trHeight w:val="519"/>
          <w:jc w:val="center"/>
        </w:trPr>
        <w:tc>
          <w:tcPr>
            <w:tcW w:w="3420" w:type="dxa"/>
            <w:tcBorders>
              <w:bottom w:val="single" w:sz="4" w:space="0" w:color="auto"/>
            </w:tcBorders>
            <w:vAlign w:val="center"/>
          </w:tcPr>
          <w:p w:rsidR="00BC1CFD" w:rsidRPr="00314550" w:rsidRDefault="00BC1CFD" w:rsidP="003F2368">
            <w:pPr>
              <w:autoSpaceDE w:val="0"/>
              <w:snapToGrid w:val="0"/>
              <w:jc w:val="both"/>
              <w:rPr>
                <w:rFonts w:ascii="Arial" w:hAnsi="Arial" w:cs="Arial"/>
                <w:b/>
                <w:bCs/>
                <w:sz w:val="20"/>
                <w:szCs w:val="20"/>
              </w:rPr>
            </w:pPr>
            <w:r w:rsidRPr="00314550">
              <w:rPr>
                <w:rFonts w:ascii="Arial" w:hAnsi="Arial" w:cs="Arial"/>
                <w:sz w:val="20"/>
                <w:szCs w:val="20"/>
              </w:rPr>
              <w:t>Antrenörlük Eğitimi 2. Öğretim</w:t>
            </w:r>
          </w:p>
        </w:tc>
        <w:tc>
          <w:tcPr>
            <w:tcW w:w="2449" w:type="dxa"/>
            <w:tcBorders>
              <w:bottom w:val="single" w:sz="4" w:space="0" w:color="auto"/>
            </w:tcBorders>
            <w:vAlign w:val="center"/>
          </w:tcPr>
          <w:p w:rsidR="00BC1CFD" w:rsidRPr="00314550" w:rsidRDefault="00BC1CFD" w:rsidP="003F2368">
            <w:pPr>
              <w:snapToGrid w:val="0"/>
              <w:jc w:val="center"/>
              <w:rPr>
                <w:rFonts w:ascii="Arial" w:hAnsi="Arial" w:cs="Arial"/>
                <w:b/>
                <w:bCs/>
                <w:sz w:val="20"/>
                <w:szCs w:val="20"/>
              </w:rPr>
            </w:pPr>
            <w:r>
              <w:rPr>
                <w:rFonts w:ascii="Arial" w:hAnsi="Arial" w:cs="Arial"/>
                <w:b/>
                <w:bCs/>
                <w:sz w:val="20"/>
                <w:szCs w:val="20"/>
              </w:rPr>
              <w:t>1</w:t>
            </w:r>
            <w:r w:rsidRPr="00314550">
              <w:rPr>
                <w:rFonts w:ascii="Arial" w:hAnsi="Arial" w:cs="Arial"/>
                <w:b/>
                <w:bCs/>
                <w:sz w:val="20"/>
                <w:szCs w:val="20"/>
              </w:rPr>
              <w:t>40</w:t>
            </w:r>
          </w:p>
        </w:tc>
        <w:tc>
          <w:tcPr>
            <w:tcW w:w="2213" w:type="dxa"/>
            <w:tcBorders>
              <w:bottom w:val="single" w:sz="4" w:space="0" w:color="auto"/>
            </w:tcBorders>
            <w:vAlign w:val="center"/>
          </w:tcPr>
          <w:p w:rsidR="00BC1CFD" w:rsidRPr="00314550" w:rsidRDefault="00BC1CFD" w:rsidP="003F2368">
            <w:pPr>
              <w:snapToGrid w:val="0"/>
              <w:jc w:val="center"/>
              <w:rPr>
                <w:rFonts w:ascii="Arial" w:hAnsi="Arial" w:cs="Arial"/>
                <w:sz w:val="20"/>
                <w:szCs w:val="20"/>
              </w:rPr>
            </w:pPr>
            <w:r>
              <w:rPr>
                <w:rFonts w:ascii="Arial" w:hAnsi="Arial" w:cs="Arial"/>
                <w:b/>
                <w:bCs/>
                <w:sz w:val="20"/>
                <w:szCs w:val="20"/>
              </w:rPr>
              <w:t>18</w:t>
            </w:r>
            <w:r w:rsidRPr="00314550">
              <w:rPr>
                <w:rFonts w:ascii="Arial" w:hAnsi="Arial" w:cs="Arial"/>
                <w:b/>
                <w:bCs/>
                <w:sz w:val="20"/>
                <w:szCs w:val="20"/>
              </w:rPr>
              <w:t>0</w:t>
            </w:r>
          </w:p>
        </w:tc>
      </w:tr>
    </w:tbl>
    <w:p w:rsidR="009F1CBC" w:rsidRDefault="009F1CBC" w:rsidP="009F1CBC">
      <w:pPr>
        <w:spacing w:line="360" w:lineRule="auto"/>
        <w:ind w:firstLine="708"/>
        <w:jc w:val="both"/>
        <w:rPr>
          <w:rFonts w:ascii="Arial" w:hAnsi="Arial" w:cs="Arial"/>
          <w:color w:val="FF0000"/>
          <w:sz w:val="20"/>
          <w:szCs w:val="20"/>
        </w:rPr>
      </w:pPr>
    </w:p>
    <w:p w:rsidR="009F1CBC" w:rsidRDefault="009F1CBC" w:rsidP="009F1CBC">
      <w:pPr>
        <w:spacing w:line="360" w:lineRule="auto"/>
        <w:ind w:firstLine="708"/>
        <w:jc w:val="both"/>
        <w:rPr>
          <w:rFonts w:ascii="Arial" w:hAnsi="Arial" w:cs="Arial"/>
          <w:sz w:val="20"/>
          <w:szCs w:val="20"/>
        </w:rPr>
      </w:pPr>
      <w:r w:rsidRPr="009F1CBC">
        <w:rPr>
          <w:rFonts w:ascii="Arial" w:hAnsi="Arial" w:cs="Arial"/>
          <w:sz w:val="20"/>
          <w:szCs w:val="20"/>
        </w:rPr>
        <w:t>d)</w:t>
      </w:r>
      <w:r>
        <w:rPr>
          <w:rFonts w:ascii="Arial" w:hAnsi="Arial" w:cs="Arial"/>
          <w:b/>
          <w:sz w:val="20"/>
          <w:szCs w:val="20"/>
        </w:rPr>
        <w:t xml:space="preserve"> </w:t>
      </w:r>
      <w:proofErr w:type="spellStart"/>
      <w:r>
        <w:rPr>
          <w:rFonts w:ascii="Arial" w:hAnsi="Arial" w:cs="Arial"/>
          <w:sz w:val="20"/>
          <w:szCs w:val="20"/>
        </w:rPr>
        <w:t>BESYO’da</w:t>
      </w:r>
      <w:proofErr w:type="spellEnd"/>
      <w:r>
        <w:rPr>
          <w:rFonts w:ascii="Arial" w:hAnsi="Arial" w:cs="Arial"/>
          <w:sz w:val="20"/>
          <w:szCs w:val="20"/>
        </w:rPr>
        <w:t xml:space="preserve"> veri</w:t>
      </w:r>
      <w:r w:rsidR="00387B5F">
        <w:rPr>
          <w:rFonts w:ascii="Arial" w:hAnsi="Arial" w:cs="Arial"/>
          <w:sz w:val="20"/>
          <w:szCs w:val="20"/>
        </w:rPr>
        <w:t>len uygulamalı ve teorik eğitim</w:t>
      </w:r>
      <w:r>
        <w:rPr>
          <w:rFonts w:ascii="Arial" w:hAnsi="Arial" w:cs="Arial"/>
          <w:sz w:val="20"/>
          <w:szCs w:val="20"/>
        </w:rPr>
        <w:t>–öğretime devam edebilmeye ve mesleki uygulamaları sürdürebilmeye engel teşkil edebilecek herhangi bir bedensel engeli veya sağlık problemi olmamak. (Kesin kayıt yapmaya hak kazanan adaylardan işitme, görme, konuşma ve herhangi bir fiziksel yetersizliği olmadığına dair tam teşekküllü bir hastaneden sağlık heyeti raporu istenecektir)</w:t>
      </w:r>
    </w:p>
    <w:p w:rsidR="00802E9D" w:rsidRPr="00C979AE" w:rsidRDefault="007C2A3D" w:rsidP="009F1CBC">
      <w:pPr>
        <w:spacing w:line="360" w:lineRule="auto"/>
        <w:ind w:firstLine="708"/>
        <w:jc w:val="both"/>
        <w:rPr>
          <w:rFonts w:ascii="Arial" w:hAnsi="Arial" w:cs="Arial"/>
          <w:b/>
          <w:bCs/>
          <w:sz w:val="20"/>
          <w:szCs w:val="20"/>
          <w:u w:val="single"/>
        </w:rPr>
      </w:pPr>
      <w:r w:rsidRPr="00C979AE">
        <w:rPr>
          <w:rFonts w:ascii="Arial" w:hAnsi="Arial" w:cs="Arial"/>
          <w:sz w:val="20"/>
          <w:szCs w:val="20"/>
        </w:rPr>
        <w:t>e</w:t>
      </w:r>
      <w:r w:rsidR="009F1CBC" w:rsidRPr="00C979AE">
        <w:rPr>
          <w:rFonts w:ascii="Arial" w:hAnsi="Arial" w:cs="Arial"/>
          <w:sz w:val="20"/>
          <w:szCs w:val="20"/>
        </w:rPr>
        <w:t xml:space="preserve">) </w:t>
      </w:r>
      <w:r w:rsidR="004E4C51">
        <w:rPr>
          <w:rFonts w:ascii="Arial" w:hAnsi="Arial" w:cs="Arial"/>
          <w:sz w:val="20"/>
          <w:szCs w:val="20"/>
        </w:rPr>
        <w:t>Ö</w:t>
      </w:r>
      <w:r w:rsidR="004E4C51" w:rsidRPr="00BB0045">
        <w:rPr>
          <w:rFonts w:ascii="Arial" w:hAnsi="Arial" w:cs="Arial"/>
          <w:sz w:val="20"/>
          <w:szCs w:val="20"/>
        </w:rPr>
        <w:t xml:space="preserve">n kayıt ve </w:t>
      </w:r>
      <w:r w:rsidR="004E4C51">
        <w:rPr>
          <w:rFonts w:ascii="Arial" w:hAnsi="Arial" w:cs="Arial"/>
          <w:sz w:val="20"/>
          <w:szCs w:val="20"/>
        </w:rPr>
        <w:t xml:space="preserve">değerlendirme hizmet bedelini </w:t>
      </w:r>
      <w:r w:rsidR="009F1CBC" w:rsidRPr="00C979AE">
        <w:rPr>
          <w:rFonts w:ascii="Arial" w:hAnsi="Arial" w:cs="Arial"/>
          <w:sz w:val="20"/>
          <w:szCs w:val="20"/>
        </w:rPr>
        <w:t>yatırmış olmak</w:t>
      </w:r>
    </w:p>
    <w:p w:rsidR="00E62563" w:rsidRDefault="00E62563" w:rsidP="00B600C0">
      <w:pPr>
        <w:spacing w:line="360" w:lineRule="auto"/>
        <w:jc w:val="both"/>
        <w:rPr>
          <w:rFonts w:ascii="Arial" w:hAnsi="Arial" w:cs="Arial"/>
          <w:b/>
          <w:bCs/>
          <w:sz w:val="20"/>
          <w:szCs w:val="20"/>
          <w:u w:val="single"/>
        </w:rPr>
      </w:pPr>
    </w:p>
    <w:p w:rsidR="00BB0045" w:rsidRDefault="00992C27" w:rsidP="00BB0045">
      <w:pPr>
        <w:spacing w:line="360" w:lineRule="auto"/>
        <w:jc w:val="both"/>
        <w:rPr>
          <w:rFonts w:ascii="Arial" w:hAnsi="Arial" w:cs="Arial"/>
          <w:b/>
          <w:bCs/>
          <w:sz w:val="20"/>
          <w:szCs w:val="20"/>
        </w:rPr>
      </w:pPr>
      <w:r>
        <w:rPr>
          <w:rFonts w:ascii="Arial" w:hAnsi="Arial" w:cs="Arial"/>
          <w:b/>
          <w:bCs/>
          <w:sz w:val="20"/>
          <w:szCs w:val="20"/>
        </w:rPr>
        <w:t>5</w:t>
      </w:r>
      <w:r w:rsidR="00BB0045" w:rsidRPr="00413600">
        <w:rPr>
          <w:rFonts w:ascii="Arial" w:hAnsi="Arial" w:cs="Arial"/>
          <w:b/>
          <w:bCs/>
          <w:sz w:val="20"/>
          <w:szCs w:val="20"/>
        </w:rPr>
        <w:t xml:space="preserve">. </w:t>
      </w:r>
      <w:r w:rsidR="00BB0045">
        <w:rPr>
          <w:rFonts w:ascii="Arial" w:hAnsi="Arial" w:cs="Arial"/>
          <w:b/>
          <w:bCs/>
          <w:sz w:val="20"/>
          <w:szCs w:val="20"/>
        </w:rPr>
        <w:t>ÖN KAYIT İŞLEMİ</w:t>
      </w:r>
    </w:p>
    <w:p w:rsidR="00BB0045" w:rsidRDefault="00BB0045" w:rsidP="00B56FC1">
      <w:pPr>
        <w:spacing w:line="360" w:lineRule="auto"/>
        <w:ind w:firstLine="708"/>
        <w:jc w:val="both"/>
        <w:rPr>
          <w:rFonts w:ascii="Arial" w:hAnsi="Arial" w:cs="Arial"/>
          <w:sz w:val="20"/>
          <w:szCs w:val="20"/>
        </w:rPr>
      </w:pPr>
      <w:r w:rsidRPr="00BB0045">
        <w:rPr>
          <w:rFonts w:ascii="Arial" w:hAnsi="Arial" w:cs="Arial"/>
          <w:bCs/>
          <w:sz w:val="20"/>
          <w:szCs w:val="20"/>
        </w:rPr>
        <w:lastRenderedPageBreak/>
        <w:t>a) Adaylar</w:t>
      </w:r>
      <w:r>
        <w:rPr>
          <w:rFonts w:ascii="Arial" w:hAnsi="Arial" w:cs="Arial"/>
          <w:bCs/>
          <w:sz w:val="20"/>
          <w:szCs w:val="20"/>
        </w:rPr>
        <w:t>,</w:t>
      </w:r>
      <w:r w:rsidRPr="00BB0045">
        <w:rPr>
          <w:rFonts w:ascii="Arial" w:hAnsi="Arial" w:cs="Arial"/>
          <w:bCs/>
          <w:sz w:val="20"/>
          <w:szCs w:val="20"/>
        </w:rPr>
        <w:t xml:space="preserve"> </w:t>
      </w:r>
      <w:r w:rsidR="00171A5B">
        <w:rPr>
          <w:rFonts w:ascii="Arial" w:hAnsi="Arial" w:cs="Arial"/>
          <w:sz w:val="20"/>
          <w:szCs w:val="20"/>
        </w:rPr>
        <w:t>ö</w:t>
      </w:r>
      <w:r w:rsidR="00171A5B" w:rsidRPr="00BB0045">
        <w:rPr>
          <w:rFonts w:ascii="Arial" w:hAnsi="Arial" w:cs="Arial"/>
          <w:sz w:val="20"/>
          <w:szCs w:val="20"/>
        </w:rPr>
        <w:t xml:space="preserve">n kayıt ve </w:t>
      </w:r>
      <w:r w:rsidR="005E1227">
        <w:rPr>
          <w:rFonts w:ascii="Arial" w:hAnsi="Arial" w:cs="Arial"/>
          <w:sz w:val="20"/>
          <w:szCs w:val="20"/>
        </w:rPr>
        <w:t xml:space="preserve">değerlendirme hizmet bedeli </w:t>
      </w:r>
      <w:r w:rsidR="00171A5B" w:rsidRPr="00BB0045">
        <w:rPr>
          <w:rFonts w:ascii="Arial" w:hAnsi="Arial" w:cs="Arial"/>
          <w:sz w:val="20"/>
          <w:szCs w:val="20"/>
        </w:rPr>
        <w:t>olarak</w:t>
      </w:r>
      <w:r w:rsidR="00171A5B">
        <w:rPr>
          <w:rFonts w:ascii="Arial" w:hAnsi="Arial" w:cs="Arial"/>
          <w:sz w:val="20"/>
          <w:szCs w:val="20"/>
        </w:rPr>
        <w:t>,</w:t>
      </w:r>
      <w:r w:rsidR="00171A5B" w:rsidRPr="00BB0045">
        <w:rPr>
          <w:rFonts w:ascii="Arial" w:hAnsi="Arial" w:cs="Arial"/>
          <w:sz w:val="20"/>
          <w:szCs w:val="20"/>
        </w:rPr>
        <w:t xml:space="preserve"> </w:t>
      </w:r>
      <w:r w:rsidR="00E62563" w:rsidRPr="000B708E">
        <w:rPr>
          <w:rFonts w:ascii="Arial" w:hAnsi="Arial" w:cs="Arial"/>
          <w:b/>
          <w:bCs/>
          <w:sz w:val="20"/>
          <w:szCs w:val="20"/>
        </w:rPr>
        <w:t>15</w:t>
      </w:r>
      <w:r w:rsidR="00D04D89" w:rsidRPr="000B708E">
        <w:rPr>
          <w:rFonts w:ascii="Arial" w:hAnsi="Arial" w:cs="Arial"/>
          <w:b/>
          <w:bCs/>
          <w:sz w:val="20"/>
          <w:szCs w:val="20"/>
        </w:rPr>
        <w:t>-26</w:t>
      </w:r>
      <w:r w:rsidRPr="000B708E">
        <w:rPr>
          <w:rFonts w:ascii="Arial" w:hAnsi="Arial" w:cs="Arial"/>
          <w:b/>
          <w:bCs/>
          <w:sz w:val="20"/>
          <w:szCs w:val="20"/>
        </w:rPr>
        <w:t xml:space="preserve"> </w:t>
      </w:r>
      <w:r w:rsidR="007716DD" w:rsidRPr="000B708E">
        <w:rPr>
          <w:rFonts w:ascii="Arial" w:hAnsi="Arial" w:cs="Arial"/>
          <w:b/>
          <w:bCs/>
          <w:sz w:val="20"/>
          <w:szCs w:val="20"/>
        </w:rPr>
        <w:t>Haziran</w:t>
      </w:r>
      <w:r w:rsidRPr="000B708E">
        <w:rPr>
          <w:rFonts w:ascii="Arial" w:hAnsi="Arial" w:cs="Arial"/>
          <w:b/>
          <w:bCs/>
          <w:sz w:val="20"/>
          <w:szCs w:val="20"/>
        </w:rPr>
        <w:t xml:space="preserve"> </w:t>
      </w:r>
      <w:r w:rsidR="007716DD" w:rsidRPr="000B708E">
        <w:rPr>
          <w:rFonts w:ascii="Arial" w:hAnsi="Arial" w:cs="Arial"/>
          <w:b/>
          <w:bCs/>
          <w:sz w:val="20"/>
          <w:szCs w:val="20"/>
        </w:rPr>
        <w:t>201</w:t>
      </w:r>
      <w:r w:rsidR="00D04D89" w:rsidRPr="000B708E">
        <w:rPr>
          <w:rFonts w:ascii="Arial" w:hAnsi="Arial" w:cs="Arial"/>
          <w:b/>
          <w:bCs/>
          <w:sz w:val="20"/>
          <w:szCs w:val="20"/>
        </w:rPr>
        <w:t>5</w:t>
      </w:r>
      <w:r w:rsidR="007716DD" w:rsidRPr="00BB0045">
        <w:rPr>
          <w:rFonts w:ascii="Arial" w:hAnsi="Arial" w:cs="Arial"/>
          <w:sz w:val="20"/>
          <w:szCs w:val="20"/>
        </w:rPr>
        <w:t xml:space="preserve"> tarihleri arasında, </w:t>
      </w:r>
      <w:r w:rsidRPr="00BB0045">
        <w:rPr>
          <w:rFonts w:ascii="Arial" w:hAnsi="Arial" w:cs="Arial"/>
          <w:b/>
          <w:sz w:val="20"/>
          <w:szCs w:val="20"/>
        </w:rPr>
        <w:t xml:space="preserve">mutlaka </w:t>
      </w:r>
      <w:r w:rsidR="007716DD" w:rsidRPr="00BB0045">
        <w:rPr>
          <w:rFonts w:ascii="Arial" w:hAnsi="Arial" w:cs="Arial"/>
          <w:b/>
          <w:bCs/>
          <w:sz w:val="20"/>
          <w:szCs w:val="20"/>
        </w:rPr>
        <w:t>kendi T.C kimlik numarasını da belirterek</w:t>
      </w:r>
      <w:r>
        <w:rPr>
          <w:rFonts w:ascii="Arial" w:hAnsi="Arial" w:cs="Arial"/>
          <w:bCs/>
          <w:sz w:val="20"/>
          <w:szCs w:val="20"/>
        </w:rPr>
        <w:t>,</w:t>
      </w:r>
      <w:r w:rsidR="007716DD" w:rsidRPr="00BB0045">
        <w:rPr>
          <w:rFonts w:ascii="Arial" w:hAnsi="Arial" w:cs="Arial"/>
          <w:sz w:val="20"/>
          <w:szCs w:val="20"/>
        </w:rPr>
        <w:t xml:space="preserve"> herhangi bir Vakıflar Bankası Şubesinden</w:t>
      </w:r>
      <w:r>
        <w:rPr>
          <w:rFonts w:ascii="Arial" w:hAnsi="Arial" w:cs="Arial"/>
          <w:sz w:val="20"/>
          <w:szCs w:val="20"/>
        </w:rPr>
        <w:t>,</w:t>
      </w:r>
      <w:r w:rsidR="007716DD" w:rsidRPr="00BB0045">
        <w:rPr>
          <w:rFonts w:ascii="Arial" w:hAnsi="Arial" w:cs="Arial"/>
          <w:sz w:val="20"/>
          <w:szCs w:val="20"/>
        </w:rPr>
        <w:t xml:space="preserve"> Dicle Üniversitesi Beden Eğitimi </w:t>
      </w:r>
      <w:r w:rsidR="00171A5B">
        <w:rPr>
          <w:rFonts w:ascii="Arial" w:hAnsi="Arial" w:cs="Arial"/>
          <w:sz w:val="20"/>
          <w:szCs w:val="20"/>
        </w:rPr>
        <w:t>ve Spor Yüksekokulu’nun hesabına</w:t>
      </w:r>
      <w:r w:rsidR="005F225B" w:rsidRPr="00BB0045">
        <w:rPr>
          <w:rFonts w:ascii="Arial" w:hAnsi="Arial" w:cs="Arial"/>
          <w:noProof/>
          <w:sz w:val="20"/>
          <w:szCs w:val="20"/>
          <w:lang w:eastAsia="tr-TR"/>
        </w:rPr>
        <w:drawing>
          <wp:inline distT="0" distB="0" distL="0" distR="0">
            <wp:extent cx="103505" cy="120650"/>
            <wp:effectExtent l="1905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103505" cy="120650"/>
                    </a:xfrm>
                    <a:prstGeom prst="rect">
                      <a:avLst/>
                    </a:prstGeom>
                    <a:solidFill>
                      <a:srgbClr val="FFFFFF"/>
                    </a:solidFill>
                    <a:ln w="9525">
                      <a:noFill/>
                      <a:miter lim="800000"/>
                      <a:headEnd/>
                      <a:tailEnd/>
                    </a:ln>
                  </pic:spPr>
                </pic:pic>
              </a:graphicData>
            </a:graphic>
          </wp:inline>
        </w:drawing>
      </w:r>
      <w:r w:rsidR="000B708E">
        <w:rPr>
          <w:rFonts w:ascii="Arial" w:hAnsi="Arial" w:cs="Arial"/>
          <w:bCs/>
          <w:sz w:val="20"/>
          <w:szCs w:val="20"/>
        </w:rPr>
        <w:t>10</w:t>
      </w:r>
      <w:r w:rsidR="007716DD" w:rsidRPr="00BB0045">
        <w:rPr>
          <w:rFonts w:ascii="Arial" w:hAnsi="Arial" w:cs="Arial"/>
          <w:bCs/>
          <w:sz w:val="20"/>
          <w:szCs w:val="20"/>
        </w:rPr>
        <w:t>0</w:t>
      </w:r>
      <w:r w:rsidR="007716DD" w:rsidRPr="00BB0045">
        <w:rPr>
          <w:rFonts w:ascii="Arial" w:hAnsi="Arial" w:cs="Arial"/>
          <w:sz w:val="20"/>
          <w:szCs w:val="20"/>
        </w:rPr>
        <w:t xml:space="preserve"> yatıracak</w:t>
      </w:r>
      <w:r w:rsidR="00171A5B">
        <w:rPr>
          <w:rFonts w:ascii="Arial" w:hAnsi="Arial" w:cs="Arial"/>
          <w:sz w:val="20"/>
          <w:szCs w:val="20"/>
        </w:rPr>
        <w:t>tır.</w:t>
      </w:r>
      <w:r w:rsidR="007716DD" w:rsidRPr="00BB0045">
        <w:rPr>
          <w:rFonts w:ascii="Arial" w:hAnsi="Arial" w:cs="Arial"/>
          <w:sz w:val="20"/>
          <w:szCs w:val="20"/>
        </w:rPr>
        <w:t xml:space="preserve"> </w:t>
      </w:r>
    </w:p>
    <w:p w:rsidR="007716DD" w:rsidRPr="004E4C51" w:rsidRDefault="00171A5B" w:rsidP="00B56FC1">
      <w:pPr>
        <w:spacing w:line="360" w:lineRule="auto"/>
        <w:ind w:firstLine="708"/>
        <w:jc w:val="both"/>
        <w:rPr>
          <w:rFonts w:ascii="Arial" w:hAnsi="Arial" w:cs="Arial"/>
          <w:color w:val="FF0000"/>
          <w:sz w:val="20"/>
          <w:szCs w:val="20"/>
        </w:rPr>
      </w:pPr>
      <w:r w:rsidRPr="00B56FC1">
        <w:rPr>
          <w:rFonts w:ascii="Arial" w:hAnsi="Arial" w:cs="Arial"/>
          <w:sz w:val="20"/>
          <w:szCs w:val="20"/>
        </w:rPr>
        <w:t xml:space="preserve">b) </w:t>
      </w:r>
      <w:r w:rsidR="004E4C51">
        <w:rPr>
          <w:rFonts w:ascii="Arial" w:hAnsi="Arial" w:cs="Arial"/>
          <w:sz w:val="20"/>
          <w:szCs w:val="20"/>
        </w:rPr>
        <w:t>Ö</w:t>
      </w:r>
      <w:r w:rsidR="004E4C51" w:rsidRPr="00BB0045">
        <w:rPr>
          <w:rFonts w:ascii="Arial" w:hAnsi="Arial" w:cs="Arial"/>
          <w:sz w:val="20"/>
          <w:szCs w:val="20"/>
        </w:rPr>
        <w:t xml:space="preserve">n kayıt ve </w:t>
      </w:r>
      <w:r w:rsidR="004E4C51">
        <w:rPr>
          <w:rFonts w:ascii="Arial" w:hAnsi="Arial" w:cs="Arial"/>
          <w:sz w:val="20"/>
          <w:szCs w:val="20"/>
        </w:rPr>
        <w:t>değerlendirme hizmet bedeli</w:t>
      </w:r>
      <w:r w:rsidRPr="00B56FC1">
        <w:rPr>
          <w:rFonts w:ascii="Arial" w:hAnsi="Arial" w:cs="Arial"/>
          <w:sz w:val="20"/>
          <w:szCs w:val="20"/>
        </w:rPr>
        <w:t xml:space="preserve">ni yatıran adaylar, </w:t>
      </w:r>
      <w:r w:rsidRPr="00B56FC1">
        <w:rPr>
          <w:rFonts w:ascii="Arial" w:hAnsi="Arial" w:cs="Arial"/>
          <w:bCs/>
          <w:sz w:val="20"/>
          <w:szCs w:val="20"/>
        </w:rPr>
        <w:t>16-27 Haziran 2015</w:t>
      </w:r>
      <w:r w:rsidRPr="00B56FC1">
        <w:rPr>
          <w:rFonts w:ascii="Arial" w:hAnsi="Arial" w:cs="Arial"/>
          <w:sz w:val="20"/>
          <w:szCs w:val="20"/>
        </w:rPr>
        <w:t xml:space="preserve"> tarihleri arasında, </w:t>
      </w:r>
      <w:r w:rsidR="004E4C51">
        <w:rPr>
          <w:rFonts w:ascii="Arial" w:hAnsi="Arial" w:cs="Arial"/>
          <w:sz w:val="20"/>
          <w:szCs w:val="20"/>
        </w:rPr>
        <w:t>hizmet bedeli</w:t>
      </w:r>
      <w:r w:rsidR="004E4C51" w:rsidRPr="00B56FC1">
        <w:rPr>
          <w:rFonts w:ascii="Arial" w:hAnsi="Arial" w:cs="Arial"/>
          <w:sz w:val="20"/>
          <w:szCs w:val="20"/>
        </w:rPr>
        <w:t xml:space="preserve">ni </w:t>
      </w:r>
      <w:r w:rsidR="007C2A3D" w:rsidRPr="00B56FC1">
        <w:rPr>
          <w:rFonts w:ascii="Arial" w:hAnsi="Arial" w:cs="Arial"/>
          <w:sz w:val="20"/>
          <w:szCs w:val="20"/>
        </w:rPr>
        <w:t>yatırdıktan bir</w:t>
      </w:r>
      <w:r w:rsidR="007716DD" w:rsidRPr="00B56FC1">
        <w:rPr>
          <w:rFonts w:ascii="Arial" w:hAnsi="Arial" w:cs="Arial"/>
          <w:sz w:val="20"/>
          <w:szCs w:val="20"/>
        </w:rPr>
        <w:t xml:space="preserve"> gün sonra</w:t>
      </w:r>
      <w:r w:rsidRPr="00B56FC1">
        <w:rPr>
          <w:rFonts w:ascii="Arial" w:hAnsi="Arial" w:cs="Arial"/>
          <w:sz w:val="20"/>
          <w:szCs w:val="20"/>
        </w:rPr>
        <w:t>,</w:t>
      </w:r>
      <w:r w:rsidR="007716DD" w:rsidRPr="00B56FC1">
        <w:rPr>
          <w:rFonts w:ascii="Arial" w:hAnsi="Arial" w:cs="Arial"/>
          <w:sz w:val="20"/>
          <w:szCs w:val="20"/>
        </w:rPr>
        <w:t xml:space="preserve"> </w:t>
      </w:r>
      <w:r w:rsidRPr="00B56FC1">
        <w:rPr>
          <w:rFonts w:ascii="Arial" w:hAnsi="Arial" w:cs="Arial"/>
          <w:sz w:val="20"/>
          <w:szCs w:val="20"/>
        </w:rPr>
        <w:t>D.Ü</w:t>
      </w:r>
      <w:r w:rsidR="007C2A3D" w:rsidRPr="00B56FC1">
        <w:rPr>
          <w:rFonts w:ascii="Arial" w:hAnsi="Arial" w:cs="Arial"/>
          <w:sz w:val="20"/>
          <w:szCs w:val="20"/>
        </w:rPr>
        <w:t>.</w:t>
      </w:r>
      <w:r w:rsidRPr="00B56FC1">
        <w:rPr>
          <w:rFonts w:ascii="Arial" w:hAnsi="Arial" w:cs="Arial"/>
          <w:sz w:val="20"/>
          <w:szCs w:val="20"/>
        </w:rPr>
        <w:t xml:space="preserve"> BESYO WEB sayfasından</w:t>
      </w:r>
      <w:r w:rsidR="00B56FC1" w:rsidRPr="00B56FC1">
        <w:rPr>
          <w:rFonts w:ascii="Arial" w:hAnsi="Arial" w:cs="Arial"/>
          <w:sz w:val="20"/>
          <w:szCs w:val="20"/>
        </w:rPr>
        <w:t xml:space="preserve"> </w:t>
      </w:r>
      <w:r w:rsidR="00B56FC1" w:rsidRPr="004E4C51">
        <w:rPr>
          <w:rFonts w:ascii="Arial" w:hAnsi="Arial" w:cs="Arial"/>
          <w:sz w:val="20"/>
          <w:szCs w:val="20"/>
        </w:rPr>
        <w:t>(</w:t>
      </w:r>
      <w:hyperlink r:id="rId10" w:history="1">
        <w:r w:rsidR="00B56FC1" w:rsidRPr="004E4C51">
          <w:rPr>
            <w:rStyle w:val="Kpr"/>
            <w:rFonts w:ascii="Arial" w:hAnsi="Arial" w:cs="Arial"/>
            <w:color w:val="auto"/>
            <w:sz w:val="20"/>
            <w:szCs w:val="20"/>
            <w:u w:val="none"/>
          </w:rPr>
          <w:t>http://www.dicle.edu.tr/beden-egitim-ve-spor-yuksekokulu</w:t>
        </w:r>
      </w:hyperlink>
      <w:r w:rsidR="00B56FC1" w:rsidRPr="004E4C51">
        <w:rPr>
          <w:rFonts w:ascii="Arial" w:hAnsi="Arial" w:cs="Arial"/>
          <w:sz w:val="20"/>
          <w:szCs w:val="20"/>
        </w:rPr>
        <w:t xml:space="preserve">) </w:t>
      </w:r>
      <w:r w:rsidRPr="004E4C51">
        <w:rPr>
          <w:rFonts w:ascii="Arial" w:hAnsi="Arial" w:cs="Arial"/>
          <w:sz w:val="20"/>
          <w:szCs w:val="20"/>
        </w:rPr>
        <w:t xml:space="preserve"> </w:t>
      </w:r>
      <w:proofErr w:type="gramStart"/>
      <w:r w:rsidRPr="004E4C51">
        <w:rPr>
          <w:rFonts w:ascii="Arial" w:hAnsi="Arial" w:cs="Arial"/>
          <w:b/>
          <w:sz w:val="20"/>
          <w:szCs w:val="20"/>
        </w:rPr>
        <w:t>online</w:t>
      </w:r>
      <w:proofErr w:type="gramEnd"/>
      <w:r w:rsidRPr="004E4C51">
        <w:rPr>
          <w:rFonts w:ascii="Arial" w:hAnsi="Arial" w:cs="Arial"/>
          <w:b/>
          <w:sz w:val="20"/>
          <w:szCs w:val="20"/>
        </w:rPr>
        <w:t xml:space="preserve"> ön kayıt</w:t>
      </w:r>
      <w:r w:rsidRPr="004E4C51">
        <w:rPr>
          <w:rFonts w:ascii="Arial" w:hAnsi="Arial" w:cs="Arial"/>
          <w:sz w:val="20"/>
          <w:szCs w:val="20"/>
        </w:rPr>
        <w:t xml:space="preserve"> yapacaktır.</w:t>
      </w:r>
      <w:r w:rsidR="00EB073B" w:rsidRPr="004E4C51">
        <w:rPr>
          <w:rFonts w:ascii="Arial" w:hAnsi="Arial" w:cs="Arial"/>
          <w:sz w:val="20"/>
          <w:szCs w:val="20"/>
        </w:rPr>
        <w:t xml:space="preserve"> </w:t>
      </w:r>
    </w:p>
    <w:p w:rsidR="00F33E4F" w:rsidRPr="00545FBE" w:rsidRDefault="00171A5B" w:rsidP="00171A5B">
      <w:pPr>
        <w:autoSpaceDE w:val="0"/>
        <w:spacing w:line="360" w:lineRule="auto"/>
        <w:ind w:firstLine="708"/>
        <w:jc w:val="both"/>
        <w:rPr>
          <w:rFonts w:ascii="Arial" w:hAnsi="Arial" w:cs="Arial"/>
          <w:sz w:val="20"/>
          <w:szCs w:val="20"/>
        </w:rPr>
      </w:pPr>
      <w:r w:rsidRPr="00545FBE">
        <w:rPr>
          <w:rFonts w:ascii="Arial" w:hAnsi="Arial" w:cs="Arial"/>
          <w:sz w:val="20"/>
          <w:szCs w:val="20"/>
        </w:rPr>
        <w:t>c)</w:t>
      </w:r>
      <w:r w:rsidR="00EA0A37" w:rsidRPr="00545FBE">
        <w:rPr>
          <w:rFonts w:ascii="Arial" w:hAnsi="Arial" w:cs="Arial"/>
          <w:sz w:val="20"/>
          <w:szCs w:val="20"/>
        </w:rPr>
        <w:t xml:space="preserve"> </w:t>
      </w:r>
      <w:r w:rsidR="00F33E4F" w:rsidRPr="00545FBE">
        <w:rPr>
          <w:rFonts w:ascii="Arial" w:hAnsi="Arial" w:cs="Arial"/>
          <w:sz w:val="20"/>
          <w:szCs w:val="20"/>
        </w:rPr>
        <w:t xml:space="preserve">Sporcu özgeçmiş puanına sahip olmak ön kayıt için şart değildir. Sporcu özgeçmişi olmayan adaylar da ön kayıt yaptırabilir. </w:t>
      </w:r>
    </w:p>
    <w:p w:rsidR="00EA0A37" w:rsidRDefault="00F33E4F" w:rsidP="00171A5B">
      <w:pPr>
        <w:autoSpaceDE w:val="0"/>
        <w:spacing w:line="360" w:lineRule="auto"/>
        <w:ind w:firstLine="708"/>
        <w:jc w:val="both"/>
        <w:rPr>
          <w:rFonts w:ascii="Arial" w:hAnsi="Arial" w:cs="Arial"/>
          <w:sz w:val="20"/>
          <w:szCs w:val="20"/>
        </w:rPr>
      </w:pPr>
      <w:r>
        <w:rPr>
          <w:rFonts w:ascii="Arial" w:hAnsi="Arial" w:cs="Arial"/>
          <w:sz w:val="20"/>
          <w:szCs w:val="20"/>
        </w:rPr>
        <w:t xml:space="preserve">d) </w:t>
      </w:r>
      <w:r w:rsidR="00EA0A37">
        <w:rPr>
          <w:rFonts w:ascii="Arial" w:hAnsi="Arial" w:cs="Arial"/>
          <w:sz w:val="20"/>
          <w:szCs w:val="20"/>
        </w:rPr>
        <w:t>Adaylar</w:t>
      </w:r>
      <w:r w:rsidR="00171A5B">
        <w:rPr>
          <w:rFonts w:ascii="Arial" w:hAnsi="Arial" w:cs="Arial"/>
          <w:sz w:val="20"/>
          <w:szCs w:val="20"/>
        </w:rPr>
        <w:t xml:space="preserve"> </w:t>
      </w:r>
      <w:proofErr w:type="gramStart"/>
      <w:r w:rsidR="00EA0A37">
        <w:rPr>
          <w:rFonts w:ascii="Arial" w:hAnsi="Arial" w:cs="Arial"/>
          <w:sz w:val="20"/>
          <w:szCs w:val="20"/>
        </w:rPr>
        <w:t>o</w:t>
      </w:r>
      <w:r w:rsidR="007716DD" w:rsidRPr="00314550">
        <w:rPr>
          <w:rFonts w:ascii="Arial" w:hAnsi="Arial" w:cs="Arial"/>
          <w:sz w:val="20"/>
          <w:szCs w:val="20"/>
        </w:rPr>
        <w:t>nline</w:t>
      </w:r>
      <w:proofErr w:type="gramEnd"/>
      <w:r w:rsidR="007716DD" w:rsidRPr="00314550">
        <w:rPr>
          <w:rFonts w:ascii="Arial" w:hAnsi="Arial" w:cs="Arial"/>
          <w:sz w:val="20"/>
          <w:szCs w:val="20"/>
        </w:rPr>
        <w:t xml:space="preserve"> kayıt esnasında</w:t>
      </w:r>
      <w:r w:rsidR="00EA0A37">
        <w:rPr>
          <w:rFonts w:ascii="Arial" w:hAnsi="Arial" w:cs="Arial"/>
          <w:sz w:val="20"/>
          <w:szCs w:val="20"/>
        </w:rPr>
        <w:t>,</w:t>
      </w:r>
      <w:r w:rsidR="007716DD" w:rsidRPr="00314550">
        <w:rPr>
          <w:rFonts w:ascii="Arial" w:hAnsi="Arial" w:cs="Arial"/>
          <w:sz w:val="20"/>
          <w:szCs w:val="20"/>
        </w:rPr>
        <w:t xml:space="preserve"> ÖYSP pu</w:t>
      </w:r>
      <w:r w:rsidR="00EA0A37">
        <w:rPr>
          <w:rFonts w:ascii="Arial" w:hAnsi="Arial" w:cs="Arial"/>
          <w:sz w:val="20"/>
          <w:szCs w:val="20"/>
        </w:rPr>
        <w:t>anı hesaplamasında kullanılacak olan</w:t>
      </w:r>
      <w:r w:rsidR="007716DD" w:rsidRPr="00314550">
        <w:rPr>
          <w:rFonts w:ascii="Arial" w:hAnsi="Arial" w:cs="Arial"/>
          <w:sz w:val="20"/>
          <w:szCs w:val="20"/>
        </w:rPr>
        <w:t xml:space="preserve"> Sporcu Özgeçmiş Puanını, </w:t>
      </w:r>
      <w:r w:rsidR="0071330B">
        <w:rPr>
          <w:rFonts w:ascii="Arial" w:hAnsi="Arial" w:cs="Arial"/>
          <w:b/>
          <w:sz w:val="20"/>
          <w:szCs w:val="20"/>
        </w:rPr>
        <w:t>EK-2</w:t>
      </w:r>
      <w:r w:rsidR="00545FBE" w:rsidRPr="000B708E">
        <w:rPr>
          <w:rFonts w:ascii="Arial" w:hAnsi="Arial" w:cs="Arial"/>
          <w:b/>
          <w:sz w:val="20"/>
          <w:szCs w:val="20"/>
        </w:rPr>
        <w:t>’deki Çizelge 3, 4, 5,</w:t>
      </w:r>
      <w:r w:rsidR="000B708E" w:rsidRPr="000B708E">
        <w:rPr>
          <w:rFonts w:ascii="Arial" w:hAnsi="Arial" w:cs="Arial"/>
          <w:b/>
          <w:sz w:val="20"/>
          <w:szCs w:val="20"/>
        </w:rPr>
        <w:t xml:space="preserve"> 6, 7, 8, 9, </w:t>
      </w:r>
      <w:r w:rsidR="00545FBE" w:rsidRPr="000B708E">
        <w:rPr>
          <w:rFonts w:ascii="Arial" w:hAnsi="Arial" w:cs="Arial"/>
          <w:b/>
          <w:sz w:val="20"/>
          <w:szCs w:val="20"/>
        </w:rPr>
        <w:t xml:space="preserve">10’a </w:t>
      </w:r>
      <w:r w:rsidR="007716DD" w:rsidRPr="000B708E">
        <w:rPr>
          <w:rFonts w:ascii="Arial" w:hAnsi="Arial" w:cs="Arial"/>
          <w:b/>
          <w:sz w:val="20"/>
          <w:szCs w:val="20"/>
        </w:rPr>
        <w:t>göre</w:t>
      </w:r>
      <w:r w:rsidR="007716DD" w:rsidRPr="00314550">
        <w:rPr>
          <w:rFonts w:ascii="Arial" w:hAnsi="Arial" w:cs="Arial"/>
          <w:sz w:val="20"/>
          <w:szCs w:val="20"/>
        </w:rPr>
        <w:t xml:space="preserve"> işaretleyecek</w:t>
      </w:r>
      <w:r w:rsidR="00EA0A37">
        <w:rPr>
          <w:rFonts w:ascii="Arial" w:hAnsi="Arial" w:cs="Arial"/>
          <w:sz w:val="20"/>
          <w:szCs w:val="20"/>
        </w:rPr>
        <w:t>tir. Birden fazla</w:t>
      </w:r>
      <w:r w:rsidR="007716DD" w:rsidRPr="00314550">
        <w:rPr>
          <w:rFonts w:ascii="Arial" w:hAnsi="Arial" w:cs="Arial"/>
          <w:sz w:val="20"/>
          <w:szCs w:val="20"/>
        </w:rPr>
        <w:t xml:space="preserve"> </w:t>
      </w:r>
      <w:r w:rsidR="00EA0A37" w:rsidRPr="00314550">
        <w:rPr>
          <w:rFonts w:ascii="Arial" w:hAnsi="Arial" w:cs="Arial"/>
          <w:sz w:val="20"/>
          <w:szCs w:val="20"/>
        </w:rPr>
        <w:t>Sporcu Özgeçmiş Puanı</w:t>
      </w:r>
      <w:r w:rsidR="00EA0A37">
        <w:rPr>
          <w:rFonts w:ascii="Arial" w:hAnsi="Arial" w:cs="Arial"/>
          <w:sz w:val="20"/>
          <w:szCs w:val="20"/>
        </w:rPr>
        <w:t xml:space="preserve"> olan adaylar sadece en yüksek olanı işaretleyecek </w:t>
      </w:r>
      <w:r w:rsidR="007716DD" w:rsidRPr="00314550">
        <w:rPr>
          <w:rFonts w:ascii="Arial" w:hAnsi="Arial" w:cs="Arial"/>
          <w:sz w:val="20"/>
          <w:szCs w:val="20"/>
        </w:rPr>
        <w:t xml:space="preserve">ve </w:t>
      </w:r>
      <w:r w:rsidR="00EA0A37">
        <w:rPr>
          <w:rFonts w:ascii="Arial" w:hAnsi="Arial" w:cs="Arial"/>
          <w:sz w:val="20"/>
          <w:szCs w:val="20"/>
        </w:rPr>
        <w:t xml:space="preserve">farklı puanlar birbirine ilave edilmeyecektir. </w:t>
      </w:r>
    </w:p>
    <w:p w:rsidR="007716DD" w:rsidRPr="00EA0A37" w:rsidRDefault="00F33E4F" w:rsidP="00EA0A37">
      <w:pPr>
        <w:spacing w:line="360" w:lineRule="auto"/>
        <w:ind w:firstLine="708"/>
        <w:jc w:val="both"/>
        <w:rPr>
          <w:rFonts w:ascii="Arial" w:hAnsi="Arial" w:cs="Arial"/>
          <w:sz w:val="20"/>
          <w:szCs w:val="20"/>
        </w:rPr>
      </w:pPr>
      <w:r>
        <w:rPr>
          <w:rFonts w:ascii="Arial" w:hAnsi="Arial" w:cs="Arial"/>
          <w:sz w:val="20"/>
          <w:szCs w:val="20"/>
        </w:rPr>
        <w:t>e</w:t>
      </w:r>
      <w:r w:rsidR="00EA0A37">
        <w:rPr>
          <w:rFonts w:ascii="Arial" w:hAnsi="Arial" w:cs="Arial"/>
          <w:sz w:val="20"/>
          <w:szCs w:val="20"/>
        </w:rPr>
        <w:t xml:space="preserve">) Online </w:t>
      </w:r>
      <w:r w:rsidR="007716DD" w:rsidRPr="00314550">
        <w:rPr>
          <w:rFonts w:ascii="Arial" w:hAnsi="Arial" w:cs="Arial"/>
          <w:sz w:val="20"/>
          <w:szCs w:val="20"/>
        </w:rPr>
        <w:t>ön kayıt yaptıran adaylar,</w:t>
      </w:r>
      <w:r w:rsidR="007716DD" w:rsidRPr="00314550">
        <w:rPr>
          <w:rFonts w:ascii="Arial" w:hAnsi="Arial" w:cs="Arial"/>
          <w:b/>
          <w:bCs/>
          <w:sz w:val="20"/>
          <w:szCs w:val="20"/>
        </w:rPr>
        <w:t xml:space="preserve"> </w:t>
      </w:r>
      <w:r w:rsidR="00C979AE">
        <w:rPr>
          <w:rFonts w:ascii="Arial" w:hAnsi="Arial" w:cs="Arial"/>
          <w:sz w:val="20"/>
          <w:szCs w:val="20"/>
        </w:rPr>
        <w:t>Yükseko</w:t>
      </w:r>
      <w:r w:rsidR="007716DD" w:rsidRPr="00545FBE">
        <w:rPr>
          <w:rFonts w:ascii="Arial" w:hAnsi="Arial" w:cs="Arial"/>
          <w:sz w:val="20"/>
          <w:szCs w:val="20"/>
        </w:rPr>
        <w:t>kulumuzun</w:t>
      </w:r>
      <w:r w:rsidR="007716DD" w:rsidRPr="00545FBE">
        <w:rPr>
          <w:rFonts w:ascii="Arial" w:hAnsi="Arial" w:cs="Arial"/>
          <w:b/>
          <w:bCs/>
          <w:sz w:val="20"/>
          <w:szCs w:val="20"/>
        </w:rPr>
        <w:t xml:space="preserve"> </w:t>
      </w:r>
      <w:r w:rsidR="007716DD" w:rsidRPr="00545FBE">
        <w:rPr>
          <w:rFonts w:ascii="Arial" w:hAnsi="Arial" w:cs="Arial"/>
          <w:sz w:val="20"/>
          <w:szCs w:val="20"/>
        </w:rPr>
        <w:t>İstediği birimlerden</w:t>
      </w:r>
      <w:r w:rsidR="007716DD">
        <w:rPr>
          <w:rFonts w:ascii="Arial" w:hAnsi="Arial" w:cs="Arial"/>
          <w:sz w:val="20"/>
          <w:szCs w:val="20"/>
        </w:rPr>
        <w:t xml:space="preserve"> </w:t>
      </w:r>
      <w:r w:rsidR="00545FBE">
        <w:rPr>
          <w:rFonts w:ascii="Arial" w:hAnsi="Arial" w:cs="Arial"/>
          <w:sz w:val="20"/>
          <w:szCs w:val="20"/>
        </w:rPr>
        <w:t>onaylı</w:t>
      </w:r>
      <w:r w:rsidR="007716DD" w:rsidRPr="00314550">
        <w:rPr>
          <w:rFonts w:ascii="Arial" w:hAnsi="Arial" w:cs="Arial"/>
          <w:sz w:val="20"/>
          <w:szCs w:val="20"/>
        </w:rPr>
        <w:t xml:space="preserve"> Sporcu Özgeçmiş belge</w:t>
      </w:r>
      <w:r w:rsidR="00EA0A37">
        <w:rPr>
          <w:rFonts w:ascii="Arial" w:hAnsi="Arial" w:cs="Arial"/>
          <w:sz w:val="20"/>
          <w:szCs w:val="20"/>
        </w:rPr>
        <w:t>leri</w:t>
      </w:r>
      <w:r w:rsidR="007716DD" w:rsidRPr="00314550">
        <w:rPr>
          <w:rFonts w:ascii="Arial" w:hAnsi="Arial" w:cs="Arial"/>
          <w:sz w:val="20"/>
          <w:szCs w:val="20"/>
        </w:rPr>
        <w:t>ni,</w:t>
      </w:r>
      <w:r w:rsidR="00EA0A37">
        <w:rPr>
          <w:rFonts w:ascii="Arial" w:hAnsi="Arial" w:cs="Arial"/>
          <w:sz w:val="20"/>
          <w:szCs w:val="20"/>
        </w:rPr>
        <w:t xml:space="preserve"> </w:t>
      </w:r>
      <w:r w:rsidR="00545FBE" w:rsidRPr="000B708E">
        <w:rPr>
          <w:rFonts w:ascii="Arial" w:hAnsi="Arial" w:cs="Arial"/>
          <w:b/>
          <w:bCs/>
          <w:sz w:val="20"/>
          <w:szCs w:val="20"/>
        </w:rPr>
        <w:t>29</w:t>
      </w:r>
      <w:r w:rsidR="007716DD" w:rsidRPr="000B708E">
        <w:rPr>
          <w:rFonts w:ascii="Arial" w:hAnsi="Arial" w:cs="Arial"/>
          <w:b/>
          <w:bCs/>
          <w:sz w:val="20"/>
          <w:szCs w:val="20"/>
        </w:rPr>
        <w:t xml:space="preserve"> Haziran 201</w:t>
      </w:r>
      <w:r w:rsidR="00D04D89" w:rsidRPr="000B708E">
        <w:rPr>
          <w:rFonts w:ascii="Arial" w:hAnsi="Arial" w:cs="Arial"/>
          <w:b/>
          <w:bCs/>
          <w:sz w:val="20"/>
          <w:szCs w:val="20"/>
        </w:rPr>
        <w:t>5</w:t>
      </w:r>
      <w:r w:rsidR="007716DD" w:rsidRPr="00EA0A37">
        <w:rPr>
          <w:rFonts w:ascii="Arial" w:hAnsi="Arial" w:cs="Arial"/>
          <w:sz w:val="20"/>
          <w:szCs w:val="20"/>
        </w:rPr>
        <w:t xml:space="preserve"> tarihine</w:t>
      </w:r>
      <w:r w:rsidR="007716DD" w:rsidRPr="00314550">
        <w:rPr>
          <w:rFonts w:ascii="Arial" w:hAnsi="Arial" w:cs="Arial"/>
          <w:sz w:val="20"/>
          <w:szCs w:val="20"/>
        </w:rPr>
        <w:t xml:space="preserve"> kadar şahsen veya posta ile D.Ü.</w:t>
      </w:r>
      <w:r w:rsidR="00EA0A37">
        <w:rPr>
          <w:rFonts w:ascii="Arial" w:hAnsi="Arial" w:cs="Arial"/>
          <w:sz w:val="20"/>
          <w:szCs w:val="20"/>
        </w:rPr>
        <w:t xml:space="preserve"> </w:t>
      </w:r>
      <w:r w:rsidR="007716DD" w:rsidRPr="00314550">
        <w:rPr>
          <w:rFonts w:ascii="Arial" w:hAnsi="Arial" w:cs="Arial"/>
          <w:sz w:val="20"/>
          <w:szCs w:val="20"/>
        </w:rPr>
        <w:t xml:space="preserve">Beden Eğitimi ve Spor Yüksekokuluna teslim edecektir. Postadaki gecikmelerden </w:t>
      </w:r>
      <w:r w:rsidR="007716DD" w:rsidRPr="00EA0A37">
        <w:rPr>
          <w:rFonts w:ascii="Arial" w:hAnsi="Arial" w:cs="Arial"/>
          <w:bCs/>
          <w:sz w:val="20"/>
          <w:szCs w:val="20"/>
        </w:rPr>
        <w:t>D.Ü.</w:t>
      </w:r>
      <w:r w:rsidR="00EA0A37" w:rsidRPr="00EA0A37">
        <w:rPr>
          <w:rFonts w:ascii="Arial" w:hAnsi="Arial" w:cs="Arial"/>
          <w:bCs/>
          <w:sz w:val="20"/>
          <w:szCs w:val="20"/>
        </w:rPr>
        <w:t xml:space="preserve"> </w:t>
      </w:r>
      <w:r w:rsidR="007716DD" w:rsidRPr="00EA0A37">
        <w:rPr>
          <w:rFonts w:ascii="Arial" w:hAnsi="Arial" w:cs="Arial"/>
          <w:bCs/>
          <w:sz w:val="20"/>
          <w:szCs w:val="20"/>
        </w:rPr>
        <w:t>BESYO</w:t>
      </w:r>
      <w:r w:rsidR="007716DD" w:rsidRPr="00EA0A37">
        <w:rPr>
          <w:rFonts w:ascii="Arial" w:hAnsi="Arial" w:cs="Arial"/>
          <w:sz w:val="20"/>
          <w:szCs w:val="20"/>
        </w:rPr>
        <w:t xml:space="preserve"> sorumlu değildir.</w:t>
      </w:r>
    </w:p>
    <w:p w:rsidR="00F0437F" w:rsidRDefault="00F0437F" w:rsidP="00F0437F">
      <w:pPr>
        <w:spacing w:line="360" w:lineRule="auto"/>
        <w:ind w:firstLine="708"/>
        <w:jc w:val="both"/>
        <w:rPr>
          <w:rFonts w:ascii="Arial" w:hAnsi="Arial" w:cs="Arial"/>
          <w:sz w:val="20"/>
          <w:szCs w:val="20"/>
        </w:rPr>
      </w:pPr>
    </w:p>
    <w:p w:rsidR="00853E79" w:rsidRDefault="00853E79" w:rsidP="00853E79">
      <w:pPr>
        <w:spacing w:line="360" w:lineRule="auto"/>
        <w:ind w:firstLine="708"/>
        <w:jc w:val="both"/>
        <w:rPr>
          <w:rFonts w:ascii="Arial" w:hAnsi="Arial" w:cs="Arial"/>
          <w:sz w:val="20"/>
          <w:szCs w:val="20"/>
        </w:rPr>
      </w:pPr>
      <w:r w:rsidRPr="001F70BC">
        <w:rPr>
          <w:rFonts w:ascii="Arial" w:hAnsi="Arial" w:cs="Arial"/>
          <w:sz w:val="20"/>
          <w:szCs w:val="20"/>
        </w:rPr>
        <w:t>Vakıflar Bankası</w:t>
      </w:r>
      <w:r>
        <w:rPr>
          <w:rFonts w:ascii="Arial" w:hAnsi="Arial" w:cs="Arial"/>
          <w:sz w:val="20"/>
          <w:szCs w:val="20"/>
        </w:rPr>
        <w:t xml:space="preserve"> Dicle Üniversitesi Bağlı Şubesi    </w:t>
      </w:r>
    </w:p>
    <w:p w:rsidR="00853E79" w:rsidRPr="00853E79" w:rsidRDefault="00853E79" w:rsidP="00853E79">
      <w:pPr>
        <w:spacing w:line="360" w:lineRule="auto"/>
        <w:ind w:firstLine="708"/>
        <w:jc w:val="both"/>
        <w:rPr>
          <w:rFonts w:ascii="Arial" w:hAnsi="Arial" w:cs="Arial"/>
          <w:sz w:val="20"/>
          <w:szCs w:val="20"/>
        </w:rPr>
      </w:pPr>
      <w:r w:rsidRPr="00853E79">
        <w:rPr>
          <w:rFonts w:ascii="Arial" w:hAnsi="Arial" w:cs="Arial"/>
          <w:sz w:val="20"/>
          <w:szCs w:val="20"/>
        </w:rPr>
        <w:t xml:space="preserve">Hesap No </w:t>
      </w:r>
      <w:r w:rsidRPr="00853E79">
        <w:rPr>
          <w:rFonts w:ascii="Arial" w:hAnsi="Arial" w:cs="Arial"/>
          <w:sz w:val="20"/>
          <w:szCs w:val="20"/>
        </w:rPr>
        <w:tab/>
        <w:t xml:space="preserve">: 00527 / </w:t>
      </w:r>
      <w:proofErr w:type="gramStart"/>
      <w:r w:rsidRPr="00853E79">
        <w:rPr>
          <w:rFonts w:ascii="Arial" w:hAnsi="Arial" w:cs="Arial"/>
          <w:sz w:val="20"/>
          <w:szCs w:val="20"/>
        </w:rPr>
        <w:t>0015807298942037</w:t>
      </w:r>
      <w:proofErr w:type="gramEnd"/>
    </w:p>
    <w:p w:rsidR="00853E79" w:rsidRPr="00853E79" w:rsidRDefault="00853E79" w:rsidP="00853E79">
      <w:pPr>
        <w:spacing w:line="360" w:lineRule="auto"/>
        <w:ind w:firstLine="708"/>
        <w:jc w:val="both"/>
        <w:rPr>
          <w:rFonts w:ascii="Arial" w:hAnsi="Arial" w:cs="Arial"/>
          <w:sz w:val="20"/>
          <w:szCs w:val="20"/>
        </w:rPr>
      </w:pPr>
      <w:r w:rsidRPr="00853E79">
        <w:rPr>
          <w:rFonts w:ascii="Arial" w:hAnsi="Arial" w:cs="Arial"/>
          <w:sz w:val="20"/>
          <w:szCs w:val="20"/>
        </w:rPr>
        <w:t>IBAN</w:t>
      </w:r>
      <w:r w:rsidRPr="00853E79">
        <w:rPr>
          <w:rFonts w:ascii="Arial" w:hAnsi="Arial" w:cs="Arial"/>
          <w:sz w:val="20"/>
          <w:szCs w:val="20"/>
        </w:rPr>
        <w:tab/>
      </w:r>
      <w:r w:rsidRPr="00853E79">
        <w:rPr>
          <w:rFonts w:ascii="Arial" w:hAnsi="Arial" w:cs="Arial"/>
          <w:sz w:val="20"/>
          <w:szCs w:val="20"/>
        </w:rPr>
        <w:tab/>
        <w:t xml:space="preserve">: TR50 0001 5001 5800 7298 9420 37 </w:t>
      </w:r>
    </w:p>
    <w:p w:rsidR="00E17A8C" w:rsidRPr="00B75AC8" w:rsidRDefault="00F0437F" w:rsidP="00853E79">
      <w:pPr>
        <w:spacing w:line="360" w:lineRule="auto"/>
        <w:ind w:firstLine="708"/>
        <w:jc w:val="both"/>
        <w:rPr>
          <w:rFonts w:ascii="Arial" w:hAnsi="Arial" w:cs="Arial"/>
          <w:sz w:val="20"/>
          <w:szCs w:val="20"/>
        </w:rPr>
      </w:pPr>
      <w:r w:rsidRPr="00B75AC8">
        <w:rPr>
          <w:rFonts w:ascii="Arial" w:hAnsi="Arial" w:cs="Arial"/>
          <w:sz w:val="20"/>
          <w:szCs w:val="20"/>
        </w:rPr>
        <w:t>Ön Kayıt Linki</w:t>
      </w:r>
      <w:r w:rsidRPr="00B75AC8">
        <w:rPr>
          <w:rFonts w:ascii="Arial" w:hAnsi="Arial" w:cs="Arial"/>
          <w:sz w:val="20"/>
          <w:szCs w:val="20"/>
        </w:rPr>
        <w:tab/>
        <w:t>:</w:t>
      </w:r>
      <w:r w:rsidRPr="00B75AC8">
        <w:rPr>
          <w:rFonts w:ascii="Arial" w:hAnsi="Arial" w:cs="Arial"/>
          <w:smallCaps/>
          <w:sz w:val="20"/>
          <w:szCs w:val="20"/>
        </w:rPr>
        <w:t xml:space="preserve"> </w:t>
      </w:r>
      <w:hyperlink r:id="rId11" w:history="1">
        <w:r w:rsidR="00B56FC1" w:rsidRPr="00B75AC8">
          <w:rPr>
            <w:rStyle w:val="Kpr"/>
            <w:rFonts w:ascii="Arial" w:hAnsi="Arial" w:cs="Arial"/>
            <w:color w:val="000000" w:themeColor="text1"/>
            <w:sz w:val="20"/>
            <w:szCs w:val="20"/>
            <w:u w:val="none"/>
          </w:rPr>
          <w:t>http://www.dicle.edu.tr/beden-egitim-ve-spor-yuksekokulu</w:t>
        </w:r>
      </w:hyperlink>
      <w:r w:rsidR="00B56FC1" w:rsidRPr="00B75AC8">
        <w:rPr>
          <w:rFonts w:ascii="Arial" w:hAnsi="Arial" w:cs="Arial"/>
          <w:color w:val="000000" w:themeColor="text1"/>
          <w:sz w:val="20"/>
          <w:szCs w:val="20"/>
        </w:rPr>
        <w:t xml:space="preserve"> </w:t>
      </w:r>
    </w:p>
    <w:p w:rsidR="00F0437F" w:rsidRDefault="00F0437F" w:rsidP="00B600C0">
      <w:pPr>
        <w:spacing w:line="360" w:lineRule="auto"/>
        <w:rPr>
          <w:rFonts w:ascii="Arial" w:hAnsi="Arial" w:cs="Arial"/>
          <w:sz w:val="20"/>
          <w:szCs w:val="20"/>
        </w:rPr>
      </w:pPr>
      <w:r>
        <w:rPr>
          <w:rFonts w:ascii="Arial" w:hAnsi="Arial" w:cs="Arial"/>
          <w:sz w:val="20"/>
          <w:szCs w:val="20"/>
        </w:rPr>
        <w:tab/>
        <w:t>Posta Adresi</w:t>
      </w:r>
      <w:r>
        <w:rPr>
          <w:rFonts w:ascii="Arial" w:hAnsi="Arial" w:cs="Arial"/>
          <w:sz w:val="20"/>
          <w:szCs w:val="20"/>
        </w:rPr>
        <w:tab/>
        <w:t>: Dicle Üniversitesi Beden Eğitimi ve Spor Yüksekokulu Müdürlüğü,</w:t>
      </w:r>
    </w:p>
    <w:p w:rsidR="00E62563" w:rsidRDefault="00F0437F" w:rsidP="00F0437F">
      <w:pPr>
        <w:spacing w:line="360" w:lineRule="auto"/>
        <w:ind w:left="1416" w:firstLine="708"/>
        <w:rPr>
          <w:rFonts w:ascii="Arial" w:hAnsi="Arial" w:cs="Arial"/>
          <w:sz w:val="20"/>
          <w:szCs w:val="20"/>
        </w:rPr>
      </w:pPr>
      <w:r>
        <w:rPr>
          <w:rFonts w:ascii="Arial" w:hAnsi="Arial" w:cs="Arial"/>
          <w:sz w:val="20"/>
          <w:szCs w:val="20"/>
        </w:rPr>
        <w:t xml:space="preserve"> 21280, Diyarbakır</w:t>
      </w:r>
    </w:p>
    <w:p w:rsidR="002B5D01" w:rsidRDefault="002B5D01" w:rsidP="00B600C0">
      <w:pPr>
        <w:spacing w:line="360" w:lineRule="auto"/>
        <w:jc w:val="both"/>
        <w:rPr>
          <w:rFonts w:ascii="Arial" w:hAnsi="Arial" w:cs="Arial"/>
          <w:b/>
          <w:bCs/>
          <w:sz w:val="20"/>
          <w:szCs w:val="20"/>
          <w:u w:val="single"/>
        </w:rPr>
      </w:pPr>
    </w:p>
    <w:p w:rsidR="00992C27" w:rsidRDefault="00992C27" w:rsidP="00B600C0">
      <w:pPr>
        <w:spacing w:line="360" w:lineRule="auto"/>
        <w:jc w:val="both"/>
        <w:rPr>
          <w:rFonts w:ascii="Arial" w:hAnsi="Arial" w:cs="Arial"/>
          <w:b/>
          <w:bCs/>
          <w:sz w:val="20"/>
          <w:szCs w:val="20"/>
        </w:rPr>
      </w:pPr>
      <w:r w:rsidRPr="00992C27">
        <w:rPr>
          <w:rFonts w:ascii="Arial" w:hAnsi="Arial" w:cs="Arial"/>
          <w:b/>
          <w:bCs/>
          <w:sz w:val="20"/>
          <w:szCs w:val="20"/>
        </w:rPr>
        <w:t>6. SPORCU ÖZGEÇMİŞİNİN BELGELENDİRİLMESİ</w:t>
      </w:r>
    </w:p>
    <w:p w:rsidR="00992C27" w:rsidRPr="00545FBE" w:rsidRDefault="00992C27" w:rsidP="00BE254E">
      <w:pPr>
        <w:spacing w:line="360" w:lineRule="auto"/>
        <w:ind w:firstLine="709"/>
        <w:jc w:val="both"/>
        <w:rPr>
          <w:rFonts w:ascii="Arial" w:hAnsi="Arial" w:cs="Arial"/>
          <w:b/>
          <w:bCs/>
          <w:sz w:val="20"/>
          <w:szCs w:val="20"/>
        </w:rPr>
      </w:pPr>
      <w:r w:rsidRPr="00545FBE">
        <w:rPr>
          <w:rFonts w:ascii="Arial" w:hAnsi="Arial" w:cs="Arial"/>
          <w:b/>
          <w:bCs/>
          <w:sz w:val="20"/>
          <w:szCs w:val="20"/>
        </w:rPr>
        <w:t xml:space="preserve">a) </w:t>
      </w:r>
      <w:r w:rsidRPr="00545FBE">
        <w:rPr>
          <w:rFonts w:ascii="Arial" w:hAnsi="Arial" w:cs="Arial"/>
          <w:sz w:val="20"/>
          <w:szCs w:val="20"/>
        </w:rPr>
        <w:t>Adayların, “Spor</w:t>
      </w:r>
      <w:r w:rsidR="00545FBE" w:rsidRPr="00545FBE">
        <w:rPr>
          <w:rFonts w:ascii="Arial" w:hAnsi="Arial" w:cs="Arial"/>
          <w:sz w:val="20"/>
          <w:szCs w:val="20"/>
        </w:rPr>
        <w:t>cu</w:t>
      </w:r>
      <w:r w:rsidRPr="00545FBE">
        <w:rPr>
          <w:rFonts w:ascii="Arial" w:hAnsi="Arial" w:cs="Arial"/>
          <w:sz w:val="20"/>
          <w:szCs w:val="20"/>
        </w:rPr>
        <w:t xml:space="preserve"> Özgeçmişi Puan Kriterlerinden” kendilerine uyan en yüksek puanı </w:t>
      </w:r>
      <w:proofErr w:type="gramStart"/>
      <w:r w:rsidR="00992D3B" w:rsidRPr="00545FBE">
        <w:rPr>
          <w:rFonts w:ascii="Arial" w:hAnsi="Arial" w:cs="Arial"/>
          <w:sz w:val="20"/>
          <w:szCs w:val="20"/>
        </w:rPr>
        <w:t>online</w:t>
      </w:r>
      <w:proofErr w:type="gramEnd"/>
      <w:r w:rsidR="00992D3B" w:rsidRPr="00545FBE">
        <w:rPr>
          <w:rFonts w:ascii="Arial" w:hAnsi="Arial" w:cs="Arial"/>
          <w:sz w:val="20"/>
          <w:szCs w:val="20"/>
        </w:rPr>
        <w:t xml:space="preserve"> ön kayıtta belirtmeleri ve buna ilişkin </w:t>
      </w:r>
      <w:r w:rsidRPr="00545FBE">
        <w:rPr>
          <w:rFonts w:ascii="Arial" w:hAnsi="Arial" w:cs="Arial"/>
          <w:sz w:val="20"/>
          <w:szCs w:val="20"/>
        </w:rPr>
        <w:t>belge</w:t>
      </w:r>
      <w:r w:rsidR="00992D3B" w:rsidRPr="00545FBE">
        <w:rPr>
          <w:rFonts w:ascii="Arial" w:hAnsi="Arial" w:cs="Arial"/>
          <w:sz w:val="20"/>
          <w:szCs w:val="20"/>
        </w:rPr>
        <w:t xml:space="preserve">leri en geç </w:t>
      </w:r>
      <w:r w:rsidR="00545FBE" w:rsidRPr="00545FBE">
        <w:rPr>
          <w:rFonts w:ascii="Arial" w:hAnsi="Arial" w:cs="Arial"/>
          <w:bCs/>
          <w:sz w:val="20"/>
          <w:szCs w:val="20"/>
        </w:rPr>
        <w:t>29</w:t>
      </w:r>
      <w:r w:rsidR="00992D3B" w:rsidRPr="00545FBE">
        <w:rPr>
          <w:rFonts w:ascii="Arial" w:hAnsi="Arial" w:cs="Arial"/>
          <w:bCs/>
          <w:sz w:val="20"/>
          <w:szCs w:val="20"/>
        </w:rPr>
        <w:t xml:space="preserve"> Haziran 2015 tarihine kadar</w:t>
      </w:r>
      <w:r w:rsidRPr="00545FBE">
        <w:rPr>
          <w:rFonts w:ascii="Arial" w:hAnsi="Arial" w:cs="Arial"/>
          <w:sz w:val="20"/>
          <w:szCs w:val="20"/>
        </w:rPr>
        <w:t xml:space="preserve"> </w:t>
      </w:r>
      <w:proofErr w:type="spellStart"/>
      <w:r w:rsidR="00992D3B" w:rsidRPr="00545FBE">
        <w:rPr>
          <w:rFonts w:ascii="Arial" w:hAnsi="Arial" w:cs="Arial"/>
          <w:sz w:val="20"/>
          <w:szCs w:val="20"/>
        </w:rPr>
        <w:t>BESYO’ya</w:t>
      </w:r>
      <w:proofErr w:type="spellEnd"/>
      <w:r w:rsidR="00992D3B" w:rsidRPr="00545FBE">
        <w:rPr>
          <w:rFonts w:ascii="Arial" w:hAnsi="Arial" w:cs="Arial"/>
          <w:sz w:val="20"/>
          <w:szCs w:val="20"/>
        </w:rPr>
        <w:t xml:space="preserve"> şahsen veya posta ile ulaştırmaları </w:t>
      </w:r>
      <w:r w:rsidRPr="00545FBE">
        <w:rPr>
          <w:rFonts w:ascii="Arial" w:hAnsi="Arial" w:cs="Arial"/>
          <w:sz w:val="20"/>
          <w:szCs w:val="20"/>
        </w:rPr>
        <w:t xml:space="preserve">gerekmektedir. </w:t>
      </w:r>
    </w:p>
    <w:p w:rsidR="00B04B0C" w:rsidRPr="00B04B0C" w:rsidRDefault="00992D3B" w:rsidP="00BE254E">
      <w:pPr>
        <w:spacing w:line="360" w:lineRule="auto"/>
        <w:ind w:firstLine="709"/>
        <w:jc w:val="both"/>
        <w:rPr>
          <w:rFonts w:ascii="Arial" w:hAnsi="Arial" w:cs="Arial"/>
          <w:sz w:val="20"/>
          <w:szCs w:val="20"/>
        </w:rPr>
      </w:pPr>
      <w:r w:rsidRPr="00B04B0C">
        <w:rPr>
          <w:rFonts w:ascii="Arial" w:hAnsi="Arial" w:cs="Arial"/>
          <w:b/>
          <w:bCs/>
          <w:sz w:val="20"/>
          <w:szCs w:val="20"/>
        </w:rPr>
        <w:t>b</w:t>
      </w:r>
      <w:r w:rsidR="00992C27" w:rsidRPr="00B04B0C">
        <w:rPr>
          <w:rFonts w:ascii="Arial" w:hAnsi="Arial" w:cs="Arial"/>
          <w:b/>
          <w:bCs/>
          <w:sz w:val="20"/>
          <w:szCs w:val="20"/>
        </w:rPr>
        <w:t>)</w:t>
      </w:r>
      <w:r w:rsidR="00992C27" w:rsidRPr="00B04B0C">
        <w:rPr>
          <w:rFonts w:ascii="Arial" w:hAnsi="Arial" w:cs="Arial"/>
          <w:sz w:val="20"/>
          <w:szCs w:val="20"/>
        </w:rPr>
        <w:t xml:space="preserve"> Adayla</w:t>
      </w:r>
      <w:r w:rsidR="00B04B0C" w:rsidRPr="00B04B0C">
        <w:rPr>
          <w:rFonts w:ascii="Arial" w:hAnsi="Arial" w:cs="Arial"/>
          <w:sz w:val="20"/>
          <w:szCs w:val="20"/>
        </w:rPr>
        <w:t>r</w:t>
      </w:r>
      <w:r w:rsidRPr="00B04B0C">
        <w:rPr>
          <w:rFonts w:ascii="Arial" w:hAnsi="Arial" w:cs="Arial"/>
          <w:sz w:val="20"/>
          <w:szCs w:val="20"/>
        </w:rPr>
        <w:t xml:space="preserve"> tüm </w:t>
      </w:r>
      <w:proofErr w:type="gramStart"/>
      <w:r w:rsidRPr="00B04B0C">
        <w:rPr>
          <w:rFonts w:ascii="Arial" w:hAnsi="Arial" w:cs="Arial"/>
          <w:sz w:val="20"/>
          <w:szCs w:val="20"/>
        </w:rPr>
        <w:t>branşlar</w:t>
      </w:r>
      <w:proofErr w:type="gramEnd"/>
      <w:r w:rsidRPr="00B04B0C">
        <w:rPr>
          <w:rFonts w:ascii="Arial" w:hAnsi="Arial" w:cs="Arial"/>
          <w:sz w:val="20"/>
          <w:szCs w:val="20"/>
        </w:rPr>
        <w:t xml:space="preserve"> için</w:t>
      </w:r>
      <w:r w:rsidR="00B04B0C" w:rsidRPr="00B04B0C">
        <w:rPr>
          <w:rFonts w:ascii="Arial" w:hAnsi="Arial" w:cs="Arial"/>
          <w:sz w:val="20"/>
          <w:szCs w:val="20"/>
        </w:rPr>
        <w:t>,</w:t>
      </w:r>
      <w:r w:rsidR="00992C27" w:rsidRPr="00B04B0C">
        <w:rPr>
          <w:rFonts w:ascii="Arial" w:hAnsi="Arial" w:cs="Arial"/>
          <w:sz w:val="20"/>
          <w:szCs w:val="20"/>
        </w:rPr>
        <w:t xml:space="preserve"> lisanslı sporcu olduğunu ve aynı zamanda takım sporlarında resmi müsabakada oynadığını,  bireysel spor</w:t>
      </w:r>
      <w:r w:rsidR="00545FBE" w:rsidRPr="00B04B0C">
        <w:rPr>
          <w:rFonts w:ascii="Arial" w:hAnsi="Arial" w:cs="Arial"/>
          <w:sz w:val="20"/>
          <w:szCs w:val="20"/>
        </w:rPr>
        <w:t>larda ise müsabakaya katıldığını,</w:t>
      </w:r>
      <w:r w:rsidR="00992C27" w:rsidRPr="00B04B0C">
        <w:rPr>
          <w:rFonts w:ascii="Arial" w:hAnsi="Arial" w:cs="Arial"/>
          <w:sz w:val="20"/>
          <w:szCs w:val="20"/>
        </w:rPr>
        <w:t xml:space="preserve"> </w:t>
      </w:r>
      <w:r w:rsidR="00545FBE" w:rsidRPr="00B04B0C">
        <w:rPr>
          <w:rFonts w:ascii="Arial" w:hAnsi="Arial" w:cs="Arial"/>
          <w:sz w:val="20"/>
          <w:szCs w:val="20"/>
        </w:rPr>
        <w:t>ilgili federasyondan</w:t>
      </w:r>
      <w:r w:rsidR="00992C27" w:rsidRPr="00B04B0C">
        <w:rPr>
          <w:rFonts w:ascii="Arial" w:hAnsi="Arial" w:cs="Arial"/>
          <w:sz w:val="20"/>
          <w:szCs w:val="20"/>
        </w:rPr>
        <w:t xml:space="preserve"> ya da Gençlik ve Spor Bakanlığı </w:t>
      </w:r>
      <w:r w:rsidR="00B04B0C" w:rsidRPr="00B04B0C">
        <w:rPr>
          <w:rFonts w:ascii="Arial" w:hAnsi="Arial" w:cs="Arial"/>
          <w:sz w:val="20"/>
          <w:szCs w:val="20"/>
        </w:rPr>
        <w:t>ile</w:t>
      </w:r>
      <w:r w:rsidR="00992C27" w:rsidRPr="00B04B0C">
        <w:rPr>
          <w:rFonts w:ascii="Arial" w:hAnsi="Arial" w:cs="Arial"/>
          <w:sz w:val="20"/>
          <w:szCs w:val="20"/>
        </w:rPr>
        <w:t xml:space="preserve"> ilgili alt müdürlükleri</w:t>
      </w:r>
      <w:r w:rsidR="00545FBE" w:rsidRPr="00B04B0C">
        <w:rPr>
          <w:rFonts w:ascii="Arial" w:hAnsi="Arial" w:cs="Arial"/>
          <w:sz w:val="20"/>
          <w:szCs w:val="20"/>
        </w:rPr>
        <w:t xml:space="preserve">nden </w:t>
      </w:r>
      <w:r w:rsidR="00992C27" w:rsidRPr="00B04B0C">
        <w:rPr>
          <w:rFonts w:ascii="Arial" w:hAnsi="Arial" w:cs="Arial"/>
          <w:sz w:val="20"/>
          <w:szCs w:val="20"/>
        </w:rPr>
        <w:t>(SGM, SHGM) onaylat</w:t>
      </w:r>
      <w:r w:rsidR="00545FBE" w:rsidRPr="00B04B0C">
        <w:rPr>
          <w:rFonts w:ascii="Arial" w:hAnsi="Arial" w:cs="Arial"/>
          <w:sz w:val="20"/>
          <w:szCs w:val="20"/>
        </w:rPr>
        <w:t>ılmış belgeler</w:t>
      </w:r>
      <w:r w:rsidR="00B04B0C" w:rsidRPr="00B04B0C">
        <w:rPr>
          <w:rFonts w:ascii="Arial" w:hAnsi="Arial" w:cs="Arial"/>
          <w:sz w:val="20"/>
          <w:szCs w:val="20"/>
        </w:rPr>
        <w:t xml:space="preserve">i ibraz etmelidir. </w:t>
      </w:r>
      <w:r w:rsidR="00992C27" w:rsidRPr="00B04B0C">
        <w:rPr>
          <w:rFonts w:ascii="Arial" w:hAnsi="Arial" w:cs="Arial"/>
          <w:sz w:val="20"/>
          <w:szCs w:val="20"/>
        </w:rPr>
        <w:t>Ona</w:t>
      </w:r>
      <w:r w:rsidR="00B04B0C" w:rsidRPr="00B04B0C">
        <w:rPr>
          <w:rFonts w:ascii="Arial" w:hAnsi="Arial" w:cs="Arial"/>
          <w:sz w:val="20"/>
          <w:szCs w:val="20"/>
        </w:rPr>
        <w:t>ysız belgeler geçersiz sayılır.</w:t>
      </w:r>
    </w:p>
    <w:p w:rsidR="000B708E" w:rsidRDefault="00992D3B" w:rsidP="00BE254E">
      <w:pPr>
        <w:spacing w:line="360" w:lineRule="auto"/>
        <w:ind w:firstLine="709"/>
        <w:jc w:val="both"/>
        <w:rPr>
          <w:rFonts w:ascii="Arial" w:hAnsi="Arial" w:cs="Arial"/>
          <w:sz w:val="20"/>
          <w:szCs w:val="20"/>
        </w:rPr>
      </w:pPr>
      <w:r>
        <w:rPr>
          <w:rFonts w:ascii="Arial" w:hAnsi="Arial" w:cs="Arial"/>
          <w:b/>
          <w:bCs/>
          <w:sz w:val="20"/>
          <w:szCs w:val="20"/>
        </w:rPr>
        <w:t>c</w:t>
      </w:r>
      <w:r w:rsidR="00992C27">
        <w:rPr>
          <w:rFonts w:ascii="Arial" w:hAnsi="Arial" w:cs="Arial"/>
          <w:b/>
          <w:bCs/>
          <w:sz w:val="20"/>
          <w:szCs w:val="20"/>
        </w:rPr>
        <w:t xml:space="preserve">) </w:t>
      </w:r>
      <w:r w:rsidR="00992C27" w:rsidRPr="002B2741">
        <w:rPr>
          <w:rFonts w:ascii="Arial" w:hAnsi="Arial" w:cs="Arial"/>
          <w:sz w:val="20"/>
          <w:szCs w:val="20"/>
        </w:rPr>
        <w:t xml:space="preserve">Olimpik </w:t>
      </w:r>
      <w:proofErr w:type="gramStart"/>
      <w:r w:rsidR="00992C27" w:rsidRPr="002B2741">
        <w:rPr>
          <w:rFonts w:ascii="Arial" w:hAnsi="Arial" w:cs="Arial"/>
          <w:sz w:val="20"/>
          <w:szCs w:val="20"/>
        </w:rPr>
        <w:t>branşlar</w:t>
      </w:r>
      <w:proofErr w:type="gramEnd"/>
      <w:r w:rsidR="00992C27" w:rsidRPr="002B2741">
        <w:rPr>
          <w:rFonts w:ascii="Arial" w:hAnsi="Arial" w:cs="Arial"/>
          <w:sz w:val="20"/>
          <w:szCs w:val="20"/>
        </w:rPr>
        <w:t xml:space="preserve"> veya fede</w:t>
      </w:r>
      <w:r w:rsidR="000B708E">
        <w:rPr>
          <w:rFonts w:ascii="Arial" w:hAnsi="Arial" w:cs="Arial"/>
          <w:sz w:val="20"/>
          <w:szCs w:val="20"/>
        </w:rPr>
        <w:t xml:space="preserve">rasyonları bulunan bireysel </w:t>
      </w:r>
      <w:r w:rsidR="00992C27" w:rsidRPr="002B2741">
        <w:rPr>
          <w:rFonts w:ascii="Arial" w:hAnsi="Arial" w:cs="Arial"/>
          <w:sz w:val="20"/>
          <w:szCs w:val="20"/>
        </w:rPr>
        <w:t>ya</w:t>
      </w:r>
      <w:r w:rsidR="000B708E">
        <w:rPr>
          <w:rFonts w:ascii="Arial" w:hAnsi="Arial" w:cs="Arial"/>
          <w:sz w:val="20"/>
          <w:szCs w:val="20"/>
        </w:rPr>
        <w:t xml:space="preserve"> da</w:t>
      </w:r>
      <w:r w:rsidR="00992C27" w:rsidRPr="002B2741">
        <w:rPr>
          <w:rFonts w:ascii="Arial" w:hAnsi="Arial" w:cs="Arial"/>
          <w:sz w:val="20"/>
          <w:szCs w:val="20"/>
        </w:rPr>
        <w:t xml:space="preserve"> takım sporlarından </w:t>
      </w:r>
      <w:r w:rsidR="000B708E">
        <w:rPr>
          <w:rFonts w:ascii="Arial" w:hAnsi="Arial" w:cs="Arial"/>
          <w:sz w:val="20"/>
          <w:szCs w:val="20"/>
        </w:rPr>
        <w:t>çizelgelerde</w:t>
      </w:r>
      <w:r w:rsidR="00992C27" w:rsidRPr="002B2741">
        <w:rPr>
          <w:rFonts w:ascii="Arial" w:hAnsi="Arial" w:cs="Arial"/>
          <w:sz w:val="20"/>
          <w:szCs w:val="20"/>
        </w:rPr>
        <w:t xml:space="preserve"> zikredilmeyenlerin puanlaması</w:t>
      </w:r>
      <w:r w:rsidR="000B708E">
        <w:rPr>
          <w:rFonts w:ascii="Arial" w:hAnsi="Arial" w:cs="Arial"/>
          <w:sz w:val="20"/>
          <w:szCs w:val="20"/>
        </w:rPr>
        <w:t>,</w:t>
      </w:r>
      <w:r w:rsidR="00992C27" w:rsidRPr="002B2741">
        <w:rPr>
          <w:rFonts w:ascii="Arial" w:hAnsi="Arial" w:cs="Arial"/>
          <w:sz w:val="20"/>
          <w:szCs w:val="20"/>
        </w:rPr>
        <w:t xml:space="preserve"> ilgili federasyondan getirilecek branşın statü</w:t>
      </w:r>
      <w:r w:rsidR="00B04B0C">
        <w:rPr>
          <w:rFonts w:ascii="Arial" w:hAnsi="Arial" w:cs="Arial"/>
          <w:sz w:val="20"/>
          <w:szCs w:val="20"/>
        </w:rPr>
        <w:t>sünü (1.lig, 2.lig vb. şeklinde</w:t>
      </w:r>
      <w:r w:rsidR="00992C27" w:rsidRPr="002B2741">
        <w:rPr>
          <w:rFonts w:ascii="Arial" w:hAnsi="Arial" w:cs="Arial"/>
          <w:sz w:val="20"/>
          <w:szCs w:val="20"/>
        </w:rPr>
        <w:t xml:space="preserve">) belirleyen belgeye göre </w:t>
      </w:r>
      <w:r w:rsidR="00E861F6" w:rsidRPr="00E861F6">
        <w:rPr>
          <w:rFonts w:ascii="Arial" w:hAnsi="Arial" w:cs="Arial"/>
          <w:sz w:val="20"/>
          <w:szCs w:val="20"/>
        </w:rPr>
        <w:t>Spor Özgeçmişi Değerlendirme Jürisi</w:t>
      </w:r>
      <w:r w:rsidR="00992C27" w:rsidRPr="002B2741">
        <w:rPr>
          <w:rFonts w:ascii="Arial" w:hAnsi="Arial" w:cs="Arial"/>
          <w:sz w:val="20"/>
          <w:szCs w:val="20"/>
        </w:rPr>
        <w:t xml:space="preserve"> tarafından değerlendirilecek ve </w:t>
      </w:r>
      <w:r w:rsidR="000B708E">
        <w:rPr>
          <w:rFonts w:ascii="Arial" w:hAnsi="Arial" w:cs="Arial"/>
          <w:sz w:val="20"/>
          <w:szCs w:val="20"/>
        </w:rPr>
        <w:t>çizelgelerden</w:t>
      </w:r>
      <w:r w:rsidR="00992C27" w:rsidRPr="002B2741">
        <w:rPr>
          <w:rFonts w:ascii="Arial" w:hAnsi="Arial" w:cs="Arial"/>
          <w:sz w:val="20"/>
          <w:szCs w:val="20"/>
        </w:rPr>
        <w:t xml:space="preserve"> birine göre puanlandırılacaktır. </w:t>
      </w:r>
    </w:p>
    <w:p w:rsidR="00992C27" w:rsidRPr="00CC3773" w:rsidRDefault="00992D3B" w:rsidP="00BE254E">
      <w:pPr>
        <w:spacing w:line="360" w:lineRule="auto"/>
        <w:ind w:firstLine="709"/>
        <w:jc w:val="both"/>
        <w:rPr>
          <w:rFonts w:ascii="Arial" w:hAnsi="Arial" w:cs="Arial"/>
          <w:color w:val="FF0000"/>
          <w:sz w:val="20"/>
          <w:szCs w:val="20"/>
        </w:rPr>
      </w:pPr>
      <w:r>
        <w:rPr>
          <w:rFonts w:ascii="Arial" w:hAnsi="Arial" w:cs="Arial"/>
          <w:b/>
          <w:bCs/>
          <w:sz w:val="20"/>
          <w:szCs w:val="20"/>
        </w:rPr>
        <w:t>d</w:t>
      </w:r>
      <w:r w:rsidR="00992C27">
        <w:rPr>
          <w:rFonts w:ascii="Arial" w:hAnsi="Arial" w:cs="Arial"/>
          <w:b/>
          <w:bCs/>
          <w:sz w:val="20"/>
          <w:szCs w:val="20"/>
        </w:rPr>
        <w:t>)</w:t>
      </w:r>
      <w:r w:rsidR="00992C27" w:rsidRPr="00314550">
        <w:rPr>
          <w:rFonts w:ascii="Arial" w:hAnsi="Arial" w:cs="Arial"/>
          <w:sz w:val="20"/>
          <w:szCs w:val="20"/>
        </w:rPr>
        <w:t xml:space="preserve"> Spor özgeçmişi belgelerinde “sahte veya yanlış beyan” tespit edilen adaylar hakkında yasal işlem başlatılır. Aday, öğrenci olarak son sınıfta olsa dahi okuldan ilişiği kesilir.</w:t>
      </w:r>
    </w:p>
    <w:p w:rsidR="005269F4" w:rsidRDefault="00992D3B" w:rsidP="00577234">
      <w:pPr>
        <w:spacing w:line="360" w:lineRule="auto"/>
        <w:ind w:firstLine="709"/>
        <w:jc w:val="both"/>
        <w:rPr>
          <w:rFonts w:ascii="Arial" w:hAnsi="Arial" w:cs="Arial"/>
          <w:sz w:val="20"/>
          <w:szCs w:val="20"/>
        </w:rPr>
      </w:pPr>
      <w:r w:rsidRPr="00DC206A">
        <w:rPr>
          <w:rFonts w:ascii="Arial" w:hAnsi="Arial" w:cs="Arial"/>
          <w:b/>
          <w:sz w:val="20"/>
          <w:szCs w:val="20"/>
        </w:rPr>
        <w:t>e</w:t>
      </w:r>
      <w:r w:rsidR="00992C27" w:rsidRPr="00DC206A">
        <w:rPr>
          <w:rFonts w:ascii="Arial" w:hAnsi="Arial" w:cs="Arial"/>
          <w:b/>
          <w:sz w:val="20"/>
          <w:szCs w:val="20"/>
        </w:rPr>
        <w:t>)</w:t>
      </w:r>
      <w:r w:rsidRPr="00DC206A">
        <w:rPr>
          <w:rFonts w:ascii="Arial" w:hAnsi="Arial" w:cs="Arial"/>
          <w:b/>
          <w:sz w:val="20"/>
          <w:szCs w:val="20"/>
        </w:rPr>
        <w:t xml:space="preserve"> </w:t>
      </w:r>
      <w:r w:rsidR="00992C27" w:rsidRPr="00DC206A">
        <w:rPr>
          <w:rFonts w:ascii="Arial" w:hAnsi="Arial" w:cs="Arial"/>
          <w:sz w:val="20"/>
          <w:szCs w:val="20"/>
        </w:rPr>
        <w:t>Sporcu özgeçmişinde müsabaka sayısı</w:t>
      </w:r>
      <w:r w:rsidRPr="00DC206A">
        <w:rPr>
          <w:rFonts w:ascii="Arial" w:hAnsi="Arial" w:cs="Arial"/>
          <w:sz w:val="20"/>
          <w:szCs w:val="20"/>
        </w:rPr>
        <w:t xml:space="preserve"> belgeleri, aynı </w:t>
      </w:r>
      <w:proofErr w:type="gramStart"/>
      <w:r w:rsidRPr="00DC206A">
        <w:rPr>
          <w:rFonts w:ascii="Arial" w:hAnsi="Arial" w:cs="Arial"/>
          <w:sz w:val="20"/>
          <w:szCs w:val="20"/>
        </w:rPr>
        <w:t>branşta</w:t>
      </w:r>
      <w:proofErr w:type="gramEnd"/>
      <w:r w:rsidRPr="00DC206A">
        <w:rPr>
          <w:rFonts w:ascii="Arial" w:hAnsi="Arial" w:cs="Arial"/>
          <w:sz w:val="20"/>
          <w:szCs w:val="20"/>
        </w:rPr>
        <w:t xml:space="preserve"> iki farklı ligde olması durumunda </w:t>
      </w:r>
      <w:r w:rsidR="00992C27" w:rsidRPr="00DC206A">
        <w:rPr>
          <w:rFonts w:ascii="Arial" w:hAnsi="Arial" w:cs="Arial"/>
          <w:sz w:val="20"/>
          <w:szCs w:val="20"/>
        </w:rPr>
        <w:t>üst</w:t>
      </w:r>
      <w:r w:rsidRPr="00DC206A">
        <w:rPr>
          <w:rFonts w:ascii="Arial" w:hAnsi="Arial" w:cs="Arial"/>
          <w:sz w:val="20"/>
          <w:szCs w:val="20"/>
        </w:rPr>
        <w:t xml:space="preserve"> ligden alt lige tamamlana</w:t>
      </w:r>
      <w:r w:rsidR="00BE254E" w:rsidRPr="00DC206A">
        <w:rPr>
          <w:rFonts w:ascii="Arial" w:hAnsi="Arial" w:cs="Arial"/>
          <w:sz w:val="20"/>
          <w:szCs w:val="20"/>
        </w:rPr>
        <w:t xml:space="preserve">rak </w:t>
      </w:r>
      <w:r w:rsidR="00992C27" w:rsidRPr="00DC206A">
        <w:rPr>
          <w:rFonts w:ascii="Arial" w:hAnsi="Arial" w:cs="Arial"/>
          <w:sz w:val="20"/>
          <w:szCs w:val="20"/>
        </w:rPr>
        <w:t>alt lig</w:t>
      </w:r>
      <w:r w:rsidR="00BE254E" w:rsidRPr="00DC206A">
        <w:rPr>
          <w:rFonts w:ascii="Arial" w:hAnsi="Arial" w:cs="Arial"/>
          <w:sz w:val="20"/>
          <w:szCs w:val="20"/>
        </w:rPr>
        <w:t xml:space="preserve"> üzerin</w:t>
      </w:r>
      <w:r w:rsidR="00992C27" w:rsidRPr="00DC206A">
        <w:rPr>
          <w:rFonts w:ascii="Arial" w:hAnsi="Arial" w:cs="Arial"/>
          <w:sz w:val="20"/>
          <w:szCs w:val="20"/>
        </w:rPr>
        <w:t>den</w:t>
      </w:r>
      <w:r w:rsidR="00BE254E" w:rsidRPr="00DC206A">
        <w:rPr>
          <w:rFonts w:ascii="Arial" w:hAnsi="Arial" w:cs="Arial"/>
          <w:sz w:val="20"/>
          <w:szCs w:val="20"/>
        </w:rPr>
        <w:t xml:space="preserve"> puanlama</w:t>
      </w:r>
      <w:r w:rsidR="00992C27" w:rsidRPr="00DC206A">
        <w:rPr>
          <w:rFonts w:ascii="Arial" w:hAnsi="Arial" w:cs="Arial"/>
          <w:sz w:val="20"/>
          <w:szCs w:val="20"/>
        </w:rPr>
        <w:t xml:space="preserve"> yapıl</w:t>
      </w:r>
      <w:r w:rsidR="00DC206A" w:rsidRPr="00DC206A">
        <w:rPr>
          <w:rFonts w:ascii="Arial" w:hAnsi="Arial" w:cs="Arial"/>
          <w:sz w:val="20"/>
          <w:szCs w:val="20"/>
        </w:rPr>
        <w:t>ır.</w:t>
      </w:r>
      <w:r w:rsidR="005269F4">
        <w:rPr>
          <w:rFonts w:ascii="Arial" w:hAnsi="Arial" w:cs="Arial"/>
          <w:sz w:val="20"/>
          <w:szCs w:val="20"/>
        </w:rPr>
        <w:t xml:space="preserve"> </w:t>
      </w:r>
    </w:p>
    <w:p w:rsidR="00FF57FD" w:rsidRDefault="00FF57FD" w:rsidP="00577234">
      <w:pPr>
        <w:spacing w:line="360" w:lineRule="auto"/>
        <w:ind w:firstLine="709"/>
        <w:jc w:val="both"/>
        <w:rPr>
          <w:rFonts w:ascii="Arial" w:hAnsi="Arial" w:cs="Arial"/>
          <w:sz w:val="20"/>
          <w:szCs w:val="20"/>
        </w:rPr>
      </w:pPr>
      <w:r w:rsidRPr="00F57A83">
        <w:rPr>
          <w:rFonts w:ascii="Arial" w:hAnsi="Arial" w:cs="Arial"/>
          <w:b/>
          <w:sz w:val="20"/>
          <w:szCs w:val="20"/>
        </w:rPr>
        <w:t>f)</w:t>
      </w:r>
      <w:r>
        <w:rPr>
          <w:rFonts w:ascii="Arial" w:hAnsi="Arial" w:cs="Arial"/>
          <w:sz w:val="20"/>
          <w:szCs w:val="20"/>
        </w:rPr>
        <w:t xml:space="preserve"> Değerlendirmeye alınan tüm </w:t>
      </w:r>
      <w:proofErr w:type="gramStart"/>
      <w:r>
        <w:rPr>
          <w:rFonts w:ascii="Arial" w:hAnsi="Arial" w:cs="Arial"/>
          <w:sz w:val="20"/>
          <w:szCs w:val="20"/>
        </w:rPr>
        <w:t>branşlarda</w:t>
      </w:r>
      <w:proofErr w:type="gramEnd"/>
      <w:r>
        <w:rPr>
          <w:rFonts w:ascii="Arial" w:hAnsi="Arial" w:cs="Arial"/>
          <w:sz w:val="20"/>
          <w:szCs w:val="20"/>
        </w:rPr>
        <w:t xml:space="preserve"> (Çizelge 3, 4, 5, 6, 7, 8, 9, 10) adayların kendi branşlarında </w:t>
      </w:r>
      <w:r w:rsidRPr="00F57A83">
        <w:rPr>
          <w:rFonts w:ascii="Arial" w:hAnsi="Arial" w:cs="Arial"/>
          <w:b/>
          <w:sz w:val="20"/>
          <w:szCs w:val="20"/>
        </w:rPr>
        <w:t>en az 2 yıllık lisansa sahip olduklarını</w:t>
      </w:r>
      <w:r>
        <w:rPr>
          <w:rFonts w:ascii="Arial" w:hAnsi="Arial" w:cs="Arial"/>
          <w:sz w:val="20"/>
          <w:szCs w:val="20"/>
        </w:rPr>
        <w:t xml:space="preserve"> ibraz etmeleri gerekir. </w:t>
      </w:r>
    </w:p>
    <w:p w:rsidR="00DC206A" w:rsidRDefault="00F57A83" w:rsidP="00BE254E">
      <w:pPr>
        <w:spacing w:line="360" w:lineRule="auto"/>
        <w:ind w:firstLine="709"/>
        <w:jc w:val="both"/>
        <w:rPr>
          <w:rFonts w:ascii="Arial" w:hAnsi="Arial" w:cs="Arial"/>
          <w:sz w:val="20"/>
          <w:szCs w:val="20"/>
        </w:rPr>
      </w:pPr>
      <w:r>
        <w:rPr>
          <w:rFonts w:ascii="Arial" w:hAnsi="Arial" w:cs="Arial"/>
          <w:b/>
          <w:sz w:val="20"/>
          <w:szCs w:val="20"/>
        </w:rPr>
        <w:t>g</w:t>
      </w:r>
      <w:r w:rsidR="00DC206A" w:rsidRPr="000B708E">
        <w:rPr>
          <w:rFonts w:ascii="Arial" w:hAnsi="Arial" w:cs="Arial"/>
          <w:b/>
          <w:sz w:val="20"/>
          <w:szCs w:val="20"/>
        </w:rPr>
        <w:t>)</w:t>
      </w:r>
      <w:r w:rsidR="00DC206A">
        <w:rPr>
          <w:rFonts w:ascii="Arial" w:hAnsi="Arial" w:cs="Arial"/>
          <w:sz w:val="20"/>
          <w:szCs w:val="20"/>
        </w:rPr>
        <w:t xml:space="preserve"> Sporcu özgeçmiş belgelerinin kabulüne ilişkin bazı hususlar: </w:t>
      </w:r>
    </w:p>
    <w:p w:rsidR="00DC206A" w:rsidRPr="005F55CE" w:rsidRDefault="00DC206A" w:rsidP="000B708E">
      <w:pPr>
        <w:spacing w:line="360" w:lineRule="auto"/>
        <w:ind w:left="993" w:hanging="285"/>
        <w:jc w:val="both"/>
        <w:rPr>
          <w:rFonts w:ascii="Arial" w:hAnsi="Arial" w:cs="Arial"/>
          <w:bCs/>
          <w:sz w:val="20"/>
          <w:szCs w:val="20"/>
        </w:rPr>
      </w:pPr>
      <w:r w:rsidRPr="005F55CE">
        <w:rPr>
          <w:rFonts w:ascii="Arial" w:hAnsi="Arial" w:cs="Arial"/>
          <w:b/>
          <w:bCs/>
          <w:sz w:val="20"/>
          <w:szCs w:val="20"/>
        </w:rPr>
        <w:lastRenderedPageBreak/>
        <w:t>- MİLLİLİK BELGESİ:</w:t>
      </w:r>
      <w:r>
        <w:rPr>
          <w:rFonts w:ascii="Arial" w:hAnsi="Arial" w:cs="Arial"/>
          <w:bCs/>
          <w:sz w:val="20"/>
          <w:szCs w:val="20"/>
        </w:rPr>
        <w:t xml:space="preserve"> </w:t>
      </w:r>
      <w:r w:rsidRPr="00992C27">
        <w:rPr>
          <w:rFonts w:ascii="Arial" w:hAnsi="Arial" w:cs="Arial"/>
          <w:bCs/>
          <w:sz w:val="20"/>
          <w:szCs w:val="20"/>
        </w:rPr>
        <w:t>İlgili özerk veya Resmi Spor Federasyonlarından alın</w:t>
      </w:r>
      <w:r w:rsidR="005F55CE">
        <w:rPr>
          <w:rFonts w:ascii="Arial" w:hAnsi="Arial" w:cs="Arial"/>
          <w:bCs/>
          <w:sz w:val="20"/>
          <w:szCs w:val="20"/>
        </w:rPr>
        <w:t xml:space="preserve">mış ve Spor Genel Müdürlüğünce (SGM) </w:t>
      </w:r>
      <w:r w:rsidRPr="00992C27">
        <w:rPr>
          <w:rFonts w:ascii="Arial" w:hAnsi="Arial" w:cs="Arial"/>
          <w:bCs/>
          <w:sz w:val="20"/>
          <w:szCs w:val="20"/>
        </w:rPr>
        <w:t>onaylatılmış</w:t>
      </w:r>
      <w:r>
        <w:rPr>
          <w:rFonts w:ascii="Arial" w:hAnsi="Arial" w:cs="Arial"/>
          <w:bCs/>
          <w:sz w:val="20"/>
          <w:szCs w:val="20"/>
        </w:rPr>
        <w:t>,</w:t>
      </w:r>
      <w:r>
        <w:rPr>
          <w:rFonts w:ascii="Arial" w:hAnsi="Arial" w:cs="Arial"/>
          <w:sz w:val="20"/>
          <w:szCs w:val="20"/>
        </w:rPr>
        <w:t xml:space="preserve"> katılan </w:t>
      </w:r>
      <w:r w:rsidRPr="00992C27">
        <w:rPr>
          <w:rFonts w:ascii="Arial" w:hAnsi="Arial" w:cs="Arial"/>
          <w:sz w:val="20"/>
          <w:szCs w:val="20"/>
        </w:rPr>
        <w:t>ülke</w:t>
      </w:r>
      <w:r>
        <w:rPr>
          <w:rFonts w:ascii="Arial" w:hAnsi="Arial" w:cs="Arial"/>
          <w:sz w:val="20"/>
          <w:szCs w:val="20"/>
        </w:rPr>
        <w:t xml:space="preserve"> sayısı ve </w:t>
      </w:r>
      <w:r w:rsidRPr="00992C27">
        <w:rPr>
          <w:rFonts w:ascii="Arial" w:hAnsi="Arial" w:cs="Arial"/>
          <w:sz w:val="20"/>
          <w:szCs w:val="20"/>
        </w:rPr>
        <w:t>yıldız, genç, büyükler vb. gibi kategorisi belirtilen</w:t>
      </w:r>
      <w:r w:rsidRPr="005F55CE">
        <w:rPr>
          <w:rFonts w:ascii="Arial" w:hAnsi="Arial" w:cs="Arial"/>
          <w:sz w:val="20"/>
          <w:szCs w:val="20"/>
        </w:rPr>
        <w:t>,</w:t>
      </w:r>
      <w:r w:rsidRPr="005F55CE">
        <w:rPr>
          <w:rFonts w:ascii="Arial" w:hAnsi="Arial" w:cs="Arial"/>
          <w:bCs/>
          <w:sz w:val="20"/>
          <w:szCs w:val="20"/>
        </w:rPr>
        <w:t xml:space="preserve"> Millilik Belgesinin aslı kabul edilir.</w:t>
      </w:r>
    </w:p>
    <w:p w:rsidR="00DC206A" w:rsidRPr="00992C27" w:rsidRDefault="00DC206A" w:rsidP="000B708E">
      <w:pPr>
        <w:shd w:val="clear" w:color="auto" w:fill="FFFFFF"/>
        <w:spacing w:line="360" w:lineRule="auto"/>
        <w:ind w:left="993" w:right="-32" w:hanging="285"/>
        <w:jc w:val="both"/>
        <w:rPr>
          <w:rFonts w:ascii="Arial" w:hAnsi="Arial" w:cs="Arial"/>
          <w:bCs/>
          <w:sz w:val="20"/>
          <w:szCs w:val="20"/>
        </w:rPr>
      </w:pPr>
      <w:r w:rsidRPr="005F55CE">
        <w:rPr>
          <w:rFonts w:ascii="Arial" w:hAnsi="Arial" w:cs="Arial"/>
          <w:b/>
          <w:bCs/>
          <w:sz w:val="20"/>
          <w:szCs w:val="20"/>
        </w:rPr>
        <w:t>- SPORCU LİSANSI:</w:t>
      </w:r>
      <w:r w:rsidRPr="005F55CE">
        <w:rPr>
          <w:rFonts w:ascii="Arial" w:hAnsi="Arial" w:cs="Arial"/>
          <w:bCs/>
          <w:sz w:val="20"/>
          <w:szCs w:val="20"/>
        </w:rPr>
        <w:t xml:space="preserve"> </w:t>
      </w:r>
      <w:r w:rsidRPr="005F55CE">
        <w:rPr>
          <w:rFonts w:ascii="Arial" w:hAnsi="Arial" w:cs="Arial"/>
          <w:sz w:val="20"/>
          <w:szCs w:val="20"/>
        </w:rPr>
        <w:t>Sporcu lisansı SGM İl Müdürlükleri veya özerk spor feder</w:t>
      </w:r>
      <w:r w:rsidR="0021715F" w:rsidRPr="005F55CE">
        <w:rPr>
          <w:rFonts w:ascii="Arial" w:hAnsi="Arial" w:cs="Arial"/>
          <w:sz w:val="20"/>
          <w:szCs w:val="20"/>
        </w:rPr>
        <w:t>a</w:t>
      </w:r>
      <w:r w:rsidR="005F55CE" w:rsidRPr="005F55CE">
        <w:rPr>
          <w:rFonts w:ascii="Arial" w:hAnsi="Arial" w:cs="Arial"/>
          <w:sz w:val="20"/>
          <w:szCs w:val="20"/>
        </w:rPr>
        <w:t>syonlarından alınan ve sezonu,</w:t>
      </w:r>
      <w:r w:rsidR="0021715F" w:rsidRPr="005F55CE">
        <w:rPr>
          <w:rFonts w:ascii="Arial" w:hAnsi="Arial" w:cs="Arial"/>
          <w:sz w:val="20"/>
          <w:szCs w:val="20"/>
        </w:rPr>
        <w:t xml:space="preserve"> geçerlilik süresi</w:t>
      </w:r>
      <w:r w:rsidRPr="005F55CE">
        <w:rPr>
          <w:rFonts w:ascii="Arial" w:hAnsi="Arial" w:cs="Arial"/>
          <w:sz w:val="20"/>
          <w:szCs w:val="20"/>
        </w:rPr>
        <w:t xml:space="preserve"> belirlenmiş (vize ettirilmiş)</w:t>
      </w:r>
      <w:r w:rsidR="0021715F" w:rsidRPr="005F55CE">
        <w:rPr>
          <w:rFonts w:ascii="Arial" w:hAnsi="Arial" w:cs="Arial"/>
          <w:sz w:val="20"/>
          <w:szCs w:val="20"/>
        </w:rPr>
        <w:t>,</w:t>
      </w:r>
      <w:r w:rsidRPr="005F55CE">
        <w:rPr>
          <w:rFonts w:ascii="Arial" w:hAnsi="Arial" w:cs="Arial"/>
          <w:sz w:val="20"/>
          <w:szCs w:val="20"/>
        </w:rPr>
        <w:t xml:space="preserve"> ferdi ya da kulüp sporcuları</w:t>
      </w:r>
      <w:r w:rsidR="005F55CE" w:rsidRPr="005F55CE">
        <w:rPr>
          <w:rFonts w:ascii="Arial" w:hAnsi="Arial" w:cs="Arial"/>
          <w:sz w:val="20"/>
          <w:szCs w:val="20"/>
        </w:rPr>
        <w:t>n</w:t>
      </w:r>
      <w:r w:rsidR="0021715F" w:rsidRPr="005F55CE">
        <w:rPr>
          <w:rFonts w:ascii="Arial" w:hAnsi="Arial" w:cs="Arial"/>
          <w:sz w:val="20"/>
          <w:szCs w:val="20"/>
        </w:rPr>
        <w:t>a</w:t>
      </w:r>
      <w:r w:rsidRPr="005F55CE">
        <w:rPr>
          <w:rFonts w:ascii="Arial" w:hAnsi="Arial" w:cs="Arial"/>
          <w:sz w:val="20"/>
          <w:szCs w:val="20"/>
        </w:rPr>
        <w:t xml:space="preserve"> müsabakalara katılmak için hazırlanmış kimlik kartıdır. Sporcu lisansları G</w:t>
      </w:r>
      <w:r w:rsidR="005F55CE" w:rsidRPr="005F55CE">
        <w:rPr>
          <w:rFonts w:ascii="Arial" w:hAnsi="Arial" w:cs="Arial"/>
          <w:sz w:val="20"/>
          <w:szCs w:val="20"/>
        </w:rPr>
        <w:t xml:space="preserve">ençlik </w:t>
      </w:r>
      <w:r w:rsidRPr="005F55CE">
        <w:rPr>
          <w:rFonts w:ascii="Arial" w:hAnsi="Arial" w:cs="Arial"/>
          <w:sz w:val="20"/>
          <w:szCs w:val="20"/>
        </w:rPr>
        <w:t>H</w:t>
      </w:r>
      <w:r w:rsidR="005F55CE" w:rsidRPr="005F55CE">
        <w:rPr>
          <w:rFonts w:ascii="Arial" w:hAnsi="Arial" w:cs="Arial"/>
          <w:sz w:val="20"/>
          <w:szCs w:val="20"/>
        </w:rPr>
        <w:t>izmetleri Spor Genel Müdürlüğü’ne bağlı</w:t>
      </w:r>
      <w:r w:rsidR="005F55CE">
        <w:rPr>
          <w:rFonts w:ascii="Arial" w:hAnsi="Arial" w:cs="Arial"/>
          <w:color w:val="FF0000"/>
          <w:sz w:val="20"/>
          <w:szCs w:val="20"/>
        </w:rPr>
        <w:t xml:space="preserve"> </w:t>
      </w:r>
      <w:r w:rsidRPr="00992C27">
        <w:rPr>
          <w:rFonts w:ascii="Arial" w:hAnsi="Arial" w:cs="Arial"/>
          <w:sz w:val="20"/>
          <w:szCs w:val="20"/>
        </w:rPr>
        <w:t>İl Müdürlükleri veya özerk spor federasyonları tarafından onaylatılmış olmalıdır. Belgenin aslı veya noter tarafından onaylı fotokopisi kabul edilir.</w:t>
      </w:r>
    </w:p>
    <w:p w:rsidR="0021715F" w:rsidRPr="00992C27" w:rsidRDefault="0021715F" w:rsidP="000B708E">
      <w:pPr>
        <w:shd w:val="clear" w:color="auto" w:fill="FFFFFF"/>
        <w:spacing w:line="360" w:lineRule="auto"/>
        <w:ind w:left="993" w:right="-32" w:hanging="285"/>
        <w:jc w:val="both"/>
        <w:rPr>
          <w:rFonts w:ascii="Arial" w:hAnsi="Arial" w:cs="Arial"/>
          <w:bCs/>
          <w:sz w:val="20"/>
          <w:szCs w:val="20"/>
        </w:rPr>
      </w:pPr>
      <w:r w:rsidRPr="005F55CE">
        <w:rPr>
          <w:rFonts w:ascii="Arial" w:hAnsi="Arial" w:cs="Arial"/>
          <w:b/>
          <w:bCs/>
          <w:sz w:val="20"/>
          <w:szCs w:val="20"/>
        </w:rPr>
        <w:t>- OYNANAN LİGİ BELİRTEN BELGE:</w:t>
      </w:r>
      <w:r>
        <w:rPr>
          <w:rFonts w:ascii="Arial" w:hAnsi="Arial" w:cs="Arial"/>
          <w:bCs/>
          <w:sz w:val="20"/>
          <w:szCs w:val="20"/>
        </w:rPr>
        <w:t xml:space="preserve"> </w:t>
      </w:r>
      <w:r w:rsidRPr="00992C27">
        <w:rPr>
          <w:rFonts w:ascii="Arial" w:hAnsi="Arial" w:cs="Arial"/>
          <w:sz w:val="20"/>
          <w:szCs w:val="20"/>
        </w:rPr>
        <w:t>Özerk spor federasyonları tarafından düzenlenen liglerde oynadı</w:t>
      </w:r>
      <w:r>
        <w:rPr>
          <w:rFonts w:ascii="Arial" w:hAnsi="Arial" w:cs="Arial"/>
          <w:sz w:val="20"/>
          <w:szCs w:val="20"/>
        </w:rPr>
        <w:t>ğı ligi belirten ve adayların</w:t>
      </w:r>
      <w:r w:rsidRPr="00992C27">
        <w:rPr>
          <w:rFonts w:ascii="Arial" w:hAnsi="Arial" w:cs="Arial"/>
          <w:sz w:val="20"/>
          <w:szCs w:val="20"/>
        </w:rPr>
        <w:t xml:space="preserve"> hangi takımda mücadele ettiklerini gösteren</w:t>
      </w:r>
      <w:r>
        <w:rPr>
          <w:rFonts w:ascii="Arial" w:hAnsi="Arial" w:cs="Arial"/>
          <w:sz w:val="20"/>
          <w:szCs w:val="20"/>
        </w:rPr>
        <w:t>,</w:t>
      </w:r>
      <w:r w:rsidR="005F55CE">
        <w:rPr>
          <w:rFonts w:ascii="Arial" w:hAnsi="Arial" w:cs="Arial"/>
          <w:sz w:val="20"/>
          <w:szCs w:val="20"/>
        </w:rPr>
        <w:t xml:space="preserve"> en az F</w:t>
      </w:r>
      <w:r w:rsidRPr="00992C27">
        <w:rPr>
          <w:rFonts w:ascii="Arial" w:hAnsi="Arial" w:cs="Arial"/>
          <w:sz w:val="20"/>
          <w:szCs w:val="20"/>
        </w:rPr>
        <w:t>ederasyon Genel Sekreter</w:t>
      </w:r>
      <w:r>
        <w:rPr>
          <w:rFonts w:ascii="Arial" w:hAnsi="Arial" w:cs="Arial"/>
          <w:sz w:val="20"/>
          <w:szCs w:val="20"/>
        </w:rPr>
        <w:t xml:space="preserve"> seviyesinde</w:t>
      </w:r>
      <w:r w:rsidRPr="00992C27">
        <w:rPr>
          <w:rFonts w:ascii="Arial" w:hAnsi="Arial" w:cs="Arial"/>
          <w:sz w:val="20"/>
          <w:szCs w:val="20"/>
        </w:rPr>
        <w:t xml:space="preserve"> imzalı belge</w:t>
      </w:r>
      <w:r>
        <w:rPr>
          <w:rFonts w:ascii="Arial" w:hAnsi="Arial" w:cs="Arial"/>
          <w:sz w:val="20"/>
          <w:szCs w:val="20"/>
        </w:rPr>
        <w:t>dir.</w:t>
      </w:r>
      <w:r w:rsidRPr="00992C27">
        <w:rPr>
          <w:rFonts w:ascii="Arial" w:hAnsi="Arial" w:cs="Arial"/>
          <w:sz w:val="20"/>
          <w:szCs w:val="20"/>
          <w:lang w:eastAsia="en-US"/>
        </w:rPr>
        <w:t xml:space="preserve"> </w:t>
      </w:r>
      <w:r w:rsidRPr="00992C27">
        <w:rPr>
          <w:rFonts w:ascii="Arial" w:hAnsi="Arial" w:cs="Arial"/>
          <w:sz w:val="20"/>
          <w:szCs w:val="20"/>
        </w:rPr>
        <w:t>Belgenin aslı veya noter tarafından onaylı fotokopisi kabul edilir.</w:t>
      </w:r>
    </w:p>
    <w:p w:rsidR="0021715F" w:rsidRPr="00992C27" w:rsidRDefault="0021715F" w:rsidP="000B708E">
      <w:pPr>
        <w:shd w:val="clear" w:color="auto" w:fill="FFFFFF"/>
        <w:spacing w:line="360" w:lineRule="auto"/>
        <w:ind w:left="993" w:right="-32" w:hanging="285"/>
        <w:jc w:val="both"/>
        <w:rPr>
          <w:rFonts w:ascii="Arial" w:hAnsi="Arial" w:cs="Arial"/>
          <w:bCs/>
          <w:sz w:val="20"/>
          <w:szCs w:val="20"/>
        </w:rPr>
      </w:pPr>
      <w:r w:rsidRPr="005F55CE">
        <w:rPr>
          <w:rFonts w:ascii="Arial" w:hAnsi="Arial" w:cs="Arial"/>
          <w:b/>
          <w:bCs/>
          <w:sz w:val="20"/>
          <w:szCs w:val="20"/>
        </w:rPr>
        <w:t>- OLİMPİYAT, DÜNYA, AVRUPA ve AKDENİZ ŞAMPİYONALARINA KATILIM BELGESİ:</w:t>
      </w:r>
      <w:r>
        <w:rPr>
          <w:rFonts w:ascii="Arial" w:hAnsi="Arial" w:cs="Arial"/>
          <w:bCs/>
          <w:sz w:val="20"/>
          <w:szCs w:val="20"/>
        </w:rPr>
        <w:t xml:space="preserve"> </w:t>
      </w:r>
      <w:r w:rsidRPr="00992C27">
        <w:rPr>
          <w:rFonts w:ascii="Arial" w:hAnsi="Arial" w:cs="Arial"/>
          <w:sz w:val="20"/>
          <w:szCs w:val="20"/>
        </w:rPr>
        <w:t xml:space="preserve">SGM, ilgili </w:t>
      </w:r>
      <w:r w:rsidR="00552175">
        <w:rPr>
          <w:rFonts w:ascii="Arial" w:hAnsi="Arial" w:cs="Arial"/>
          <w:sz w:val="20"/>
          <w:szCs w:val="20"/>
        </w:rPr>
        <w:t>Spor F</w:t>
      </w:r>
      <w:r w:rsidRPr="00992C27">
        <w:rPr>
          <w:rFonts w:ascii="Arial" w:hAnsi="Arial" w:cs="Arial"/>
          <w:sz w:val="20"/>
          <w:szCs w:val="20"/>
        </w:rPr>
        <w:t>ederasyonu ya da Türkiye Milli Olimpiyat Komitesi (TMOK) tarafından düzenlenen ve Türkiye’yi temsilen bu müsabakalara katılmış olduğuna dair</w:t>
      </w:r>
      <w:r>
        <w:rPr>
          <w:rFonts w:ascii="Arial" w:hAnsi="Arial" w:cs="Arial"/>
          <w:sz w:val="20"/>
          <w:szCs w:val="20"/>
        </w:rPr>
        <w:t>,</w:t>
      </w:r>
      <w:r w:rsidRPr="00992C27">
        <w:rPr>
          <w:rFonts w:ascii="Arial" w:hAnsi="Arial" w:cs="Arial"/>
          <w:sz w:val="20"/>
          <w:szCs w:val="20"/>
        </w:rPr>
        <w:t xml:space="preserve"> en az </w:t>
      </w:r>
      <w:r w:rsidR="00552175" w:rsidRPr="00992C27">
        <w:rPr>
          <w:rFonts w:ascii="Arial" w:hAnsi="Arial" w:cs="Arial"/>
          <w:sz w:val="20"/>
          <w:szCs w:val="20"/>
        </w:rPr>
        <w:t>Federasyon Genel Sekreteri</w:t>
      </w:r>
      <w:r w:rsidRPr="00992C27">
        <w:rPr>
          <w:rFonts w:ascii="Arial" w:hAnsi="Arial" w:cs="Arial"/>
          <w:sz w:val="20"/>
          <w:szCs w:val="20"/>
        </w:rPr>
        <w:t xml:space="preserve">, TMOK </w:t>
      </w:r>
      <w:r w:rsidR="00552175">
        <w:rPr>
          <w:rFonts w:ascii="Arial" w:hAnsi="Arial" w:cs="Arial"/>
          <w:sz w:val="20"/>
          <w:szCs w:val="20"/>
        </w:rPr>
        <w:t>S</w:t>
      </w:r>
      <w:r w:rsidRPr="00992C27">
        <w:rPr>
          <w:rFonts w:ascii="Arial" w:hAnsi="Arial" w:cs="Arial"/>
          <w:sz w:val="20"/>
          <w:szCs w:val="20"/>
        </w:rPr>
        <w:t xml:space="preserve">ekreteri, SGM </w:t>
      </w:r>
      <w:r w:rsidR="00552175" w:rsidRPr="00992C27">
        <w:rPr>
          <w:rFonts w:ascii="Arial" w:hAnsi="Arial" w:cs="Arial"/>
          <w:sz w:val="20"/>
          <w:szCs w:val="20"/>
        </w:rPr>
        <w:t xml:space="preserve">Genel Müdür Yardımcısı </w:t>
      </w:r>
      <w:r>
        <w:rPr>
          <w:rFonts w:ascii="Arial" w:hAnsi="Arial" w:cs="Arial"/>
          <w:sz w:val="20"/>
          <w:szCs w:val="20"/>
        </w:rPr>
        <w:t xml:space="preserve">seviyesinde imzalı </w:t>
      </w:r>
      <w:r w:rsidRPr="00992C27">
        <w:rPr>
          <w:rFonts w:ascii="Arial" w:hAnsi="Arial" w:cs="Arial"/>
          <w:sz w:val="20"/>
          <w:szCs w:val="20"/>
        </w:rPr>
        <w:t>belge</w:t>
      </w:r>
      <w:r>
        <w:rPr>
          <w:rFonts w:ascii="Arial" w:hAnsi="Arial" w:cs="Arial"/>
          <w:sz w:val="20"/>
          <w:szCs w:val="20"/>
        </w:rPr>
        <w:t>dir</w:t>
      </w:r>
      <w:r w:rsidRPr="00992C27">
        <w:rPr>
          <w:rFonts w:ascii="Arial" w:hAnsi="Arial" w:cs="Arial"/>
          <w:sz w:val="20"/>
          <w:szCs w:val="20"/>
        </w:rPr>
        <w:t>. Belgenin noter ya da verildiği birim tarafından onaylı fotokopisi kabul edilir.</w:t>
      </w:r>
    </w:p>
    <w:p w:rsidR="0021715F" w:rsidRPr="00552175" w:rsidRDefault="0021715F" w:rsidP="000B708E">
      <w:pPr>
        <w:shd w:val="clear" w:color="auto" w:fill="FFFFFF"/>
        <w:spacing w:line="360" w:lineRule="auto"/>
        <w:ind w:left="993" w:right="-32" w:hanging="285"/>
        <w:jc w:val="both"/>
        <w:rPr>
          <w:rFonts w:ascii="Arial" w:hAnsi="Arial" w:cs="Arial"/>
          <w:sz w:val="20"/>
          <w:szCs w:val="20"/>
        </w:rPr>
      </w:pPr>
      <w:r w:rsidRPr="00552175">
        <w:rPr>
          <w:rFonts w:ascii="Arial" w:hAnsi="Arial" w:cs="Arial"/>
          <w:b/>
          <w:bCs/>
          <w:sz w:val="20"/>
          <w:szCs w:val="20"/>
        </w:rPr>
        <w:t>- FUTBOL BRANŞINDAN BAŞVURU:</w:t>
      </w:r>
      <w:r>
        <w:rPr>
          <w:rFonts w:ascii="Arial" w:hAnsi="Arial" w:cs="Arial"/>
          <w:bCs/>
          <w:sz w:val="20"/>
          <w:szCs w:val="20"/>
        </w:rPr>
        <w:t xml:space="preserve"> </w:t>
      </w:r>
      <w:r w:rsidRPr="00992C27">
        <w:rPr>
          <w:rFonts w:ascii="Arial" w:hAnsi="Arial" w:cs="Arial"/>
          <w:bCs/>
          <w:sz w:val="20"/>
          <w:szCs w:val="20"/>
        </w:rPr>
        <w:t>Lig kategorisinden başvuran adaylar için,</w:t>
      </w:r>
      <w:r>
        <w:rPr>
          <w:rFonts w:ascii="Arial" w:hAnsi="Arial" w:cs="Arial"/>
          <w:bCs/>
          <w:sz w:val="20"/>
          <w:szCs w:val="20"/>
        </w:rPr>
        <w:t xml:space="preserve"> </w:t>
      </w:r>
      <w:r w:rsidRPr="00992C27">
        <w:rPr>
          <w:rFonts w:ascii="Arial" w:hAnsi="Arial" w:cs="Arial"/>
          <w:sz w:val="20"/>
          <w:szCs w:val="20"/>
        </w:rPr>
        <w:t>Türkiye Futbol Federasyonu (TFF) veya TFF Bölge Müdürlüğü tarafın</w:t>
      </w:r>
      <w:r>
        <w:rPr>
          <w:rFonts w:ascii="Arial" w:hAnsi="Arial" w:cs="Arial"/>
          <w:sz w:val="20"/>
          <w:szCs w:val="20"/>
        </w:rPr>
        <w:t>dan verilen</w:t>
      </w:r>
      <w:r w:rsidR="00552175">
        <w:rPr>
          <w:rFonts w:ascii="Arial" w:hAnsi="Arial" w:cs="Arial"/>
          <w:sz w:val="20"/>
          <w:szCs w:val="20"/>
        </w:rPr>
        <w:t xml:space="preserve"> aşağıdaki</w:t>
      </w:r>
      <w:r>
        <w:rPr>
          <w:rFonts w:ascii="Arial" w:hAnsi="Arial" w:cs="Arial"/>
          <w:sz w:val="20"/>
          <w:szCs w:val="20"/>
        </w:rPr>
        <w:t xml:space="preserve"> </w:t>
      </w:r>
      <w:r w:rsidRPr="00552175">
        <w:rPr>
          <w:rFonts w:ascii="Arial" w:hAnsi="Arial" w:cs="Arial"/>
          <w:sz w:val="20"/>
          <w:szCs w:val="20"/>
        </w:rPr>
        <w:t>iki belgenin bulunması gerekir:</w:t>
      </w:r>
    </w:p>
    <w:p w:rsidR="0021715F" w:rsidRPr="00992C27" w:rsidRDefault="0021715F" w:rsidP="000B708E">
      <w:pPr>
        <w:pStyle w:val="ListeParagraf2"/>
        <w:shd w:val="clear" w:color="auto" w:fill="FFFFFF"/>
        <w:spacing w:line="360" w:lineRule="auto"/>
        <w:ind w:left="1278" w:right="-32" w:hanging="285"/>
        <w:jc w:val="both"/>
        <w:rPr>
          <w:rFonts w:ascii="Arial" w:hAnsi="Arial" w:cs="Arial"/>
        </w:rPr>
      </w:pPr>
      <w:r>
        <w:rPr>
          <w:rFonts w:ascii="Arial" w:hAnsi="Arial" w:cs="Arial"/>
        </w:rPr>
        <w:t xml:space="preserve">a) </w:t>
      </w:r>
      <w:r w:rsidRPr="00992C27">
        <w:rPr>
          <w:rFonts w:ascii="Arial" w:hAnsi="Arial" w:cs="Arial"/>
        </w:rPr>
        <w:t>Bu liglerde oynandığına dair maç hareketlerini belirtir onaylı ve imzalı belge,</w:t>
      </w:r>
    </w:p>
    <w:p w:rsidR="0021715F" w:rsidRPr="00992C27" w:rsidRDefault="0021715F" w:rsidP="000B708E">
      <w:pPr>
        <w:pStyle w:val="ListeParagraf2"/>
        <w:shd w:val="clear" w:color="auto" w:fill="FFFFFF"/>
        <w:spacing w:line="360" w:lineRule="auto"/>
        <w:ind w:left="1278" w:right="-32" w:hanging="285"/>
        <w:jc w:val="both"/>
        <w:rPr>
          <w:rFonts w:ascii="Arial" w:hAnsi="Arial" w:cs="Arial"/>
        </w:rPr>
      </w:pPr>
      <w:r>
        <w:rPr>
          <w:rFonts w:ascii="Arial" w:hAnsi="Arial" w:cs="Arial"/>
        </w:rPr>
        <w:t xml:space="preserve">b) </w:t>
      </w:r>
      <w:r w:rsidRPr="00992C27">
        <w:rPr>
          <w:rFonts w:ascii="Arial" w:hAnsi="Arial" w:cs="Arial"/>
        </w:rPr>
        <w:t>Kaç yıllık faal sporcu olduğunu gösterir onaylı ve imzalı lisans dökümü.</w:t>
      </w:r>
      <w:r w:rsidR="00552175">
        <w:rPr>
          <w:rFonts w:ascii="Arial" w:hAnsi="Arial" w:cs="Arial"/>
        </w:rPr>
        <w:t xml:space="preserve"> </w:t>
      </w:r>
    </w:p>
    <w:p w:rsidR="00DC206A" w:rsidRPr="00992C27" w:rsidRDefault="00DC206A" w:rsidP="000B708E">
      <w:pPr>
        <w:spacing w:line="360" w:lineRule="auto"/>
        <w:ind w:left="1418" w:hanging="140"/>
        <w:jc w:val="both"/>
        <w:rPr>
          <w:rFonts w:ascii="Arial" w:hAnsi="Arial" w:cs="Arial"/>
          <w:bCs/>
          <w:sz w:val="20"/>
          <w:szCs w:val="20"/>
        </w:rPr>
      </w:pPr>
      <w:r>
        <w:rPr>
          <w:rFonts w:ascii="Arial" w:hAnsi="Arial" w:cs="Arial"/>
          <w:bCs/>
          <w:sz w:val="20"/>
          <w:szCs w:val="20"/>
        </w:rPr>
        <w:t xml:space="preserve">- </w:t>
      </w:r>
      <w:r w:rsidRPr="00992C27">
        <w:rPr>
          <w:rFonts w:ascii="Arial" w:hAnsi="Arial" w:cs="Arial"/>
          <w:bCs/>
          <w:sz w:val="20"/>
          <w:szCs w:val="20"/>
        </w:rPr>
        <w:t>Amatör Spor Kulüpleri Federasyonu</w:t>
      </w:r>
      <w:r>
        <w:rPr>
          <w:rFonts w:ascii="Arial" w:hAnsi="Arial" w:cs="Arial"/>
          <w:bCs/>
          <w:sz w:val="20"/>
          <w:szCs w:val="20"/>
        </w:rPr>
        <w:t xml:space="preserve"> </w:t>
      </w:r>
      <w:r w:rsidRPr="00992C27">
        <w:rPr>
          <w:rFonts w:ascii="Arial" w:hAnsi="Arial" w:cs="Arial"/>
          <w:bCs/>
          <w:sz w:val="20"/>
          <w:szCs w:val="20"/>
        </w:rPr>
        <w:t>(ASKF) tarafından onaylı sporcu özgeçmiş belgeleri geçerli değildir.</w:t>
      </w:r>
    </w:p>
    <w:p w:rsidR="00DC206A" w:rsidRPr="00992C27" w:rsidRDefault="00DC206A" w:rsidP="000B708E">
      <w:pPr>
        <w:spacing w:line="360" w:lineRule="auto"/>
        <w:ind w:left="1418" w:hanging="140"/>
        <w:jc w:val="both"/>
        <w:rPr>
          <w:rFonts w:ascii="Arial" w:hAnsi="Arial" w:cs="Arial"/>
          <w:bCs/>
          <w:sz w:val="20"/>
          <w:szCs w:val="20"/>
        </w:rPr>
      </w:pPr>
      <w:r>
        <w:rPr>
          <w:rFonts w:ascii="Arial" w:hAnsi="Arial" w:cs="Arial"/>
          <w:bCs/>
          <w:sz w:val="20"/>
          <w:szCs w:val="20"/>
        </w:rPr>
        <w:t xml:space="preserve">- </w:t>
      </w:r>
      <w:r w:rsidRPr="00992C27">
        <w:rPr>
          <w:rFonts w:ascii="Arial" w:hAnsi="Arial" w:cs="Arial"/>
          <w:bCs/>
          <w:sz w:val="20"/>
          <w:szCs w:val="20"/>
        </w:rPr>
        <w:t>Spor İl Temsilcikleri tarafından onaylı Sporcu Özgeçmiş belgeleri geçerli değildir.</w:t>
      </w:r>
    </w:p>
    <w:p w:rsidR="00992C27" w:rsidRPr="00992C27" w:rsidRDefault="00992C27" w:rsidP="00B600C0">
      <w:pPr>
        <w:spacing w:line="360" w:lineRule="auto"/>
        <w:jc w:val="both"/>
        <w:rPr>
          <w:rFonts w:ascii="Arial" w:hAnsi="Arial" w:cs="Arial"/>
          <w:bCs/>
          <w:sz w:val="20"/>
          <w:szCs w:val="20"/>
        </w:rPr>
      </w:pPr>
    </w:p>
    <w:p w:rsidR="00F33E4F" w:rsidRDefault="00F33E4F" w:rsidP="00F33E4F">
      <w:pPr>
        <w:spacing w:line="360" w:lineRule="auto"/>
        <w:jc w:val="both"/>
        <w:rPr>
          <w:rFonts w:ascii="Arial" w:hAnsi="Arial" w:cs="Arial"/>
          <w:b/>
          <w:bCs/>
          <w:sz w:val="20"/>
          <w:szCs w:val="20"/>
        </w:rPr>
      </w:pPr>
      <w:r w:rsidRPr="00376559">
        <w:rPr>
          <w:rFonts w:ascii="Arial" w:hAnsi="Arial" w:cs="Arial"/>
          <w:b/>
          <w:bCs/>
          <w:sz w:val="20"/>
          <w:szCs w:val="20"/>
        </w:rPr>
        <w:t xml:space="preserve">7. </w:t>
      </w:r>
      <w:r w:rsidR="003800EE">
        <w:rPr>
          <w:rFonts w:ascii="Arial" w:hAnsi="Arial" w:cs="Arial"/>
          <w:b/>
          <w:bCs/>
          <w:sz w:val="20"/>
          <w:szCs w:val="20"/>
        </w:rPr>
        <w:t>ADAYLARIN</w:t>
      </w:r>
      <w:r w:rsidR="007716DD" w:rsidRPr="00376559">
        <w:rPr>
          <w:rFonts w:ascii="Arial" w:hAnsi="Arial" w:cs="Arial"/>
          <w:b/>
          <w:bCs/>
          <w:sz w:val="20"/>
          <w:szCs w:val="20"/>
        </w:rPr>
        <w:t xml:space="preserve"> DEĞERLENDİRİLMESİ</w:t>
      </w:r>
    </w:p>
    <w:p w:rsidR="006F31AF" w:rsidRPr="006F31AF" w:rsidRDefault="006F31AF" w:rsidP="006F31AF">
      <w:pPr>
        <w:autoSpaceDE w:val="0"/>
        <w:spacing w:line="360" w:lineRule="auto"/>
        <w:ind w:firstLine="708"/>
        <w:jc w:val="both"/>
        <w:rPr>
          <w:rFonts w:ascii="Arial" w:hAnsi="Arial" w:cs="Arial"/>
          <w:bCs/>
          <w:sz w:val="20"/>
          <w:szCs w:val="20"/>
        </w:rPr>
      </w:pPr>
      <w:r w:rsidRPr="006F31AF">
        <w:rPr>
          <w:rFonts w:ascii="Arial" w:hAnsi="Arial" w:cs="Arial"/>
          <w:bCs/>
          <w:sz w:val="20"/>
          <w:szCs w:val="20"/>
        </w:rPr>
        <w:t xml:space="preserve">1) </w:t>
      </w:r>
      <w:r w:rsidR="00376559" w:rsidRPr="006F31AF">
        <w:rPr>
          <w:rFonts w:ascii="Arial" w:hAnsi="Arial" w:cs="Arial"/>
          <w:bCs/>
          <w:sz w:val="20"/>
          <w:szCs w:val="20"/>
        </w:rPr>
        <w:t>Başvuru</w:t>
      </w:r>
      <w:r w:rsidR="00571B81" w:rsidRPr="006F31AF">
        <w:rPr>
          <w:rFonts w:ascii="Arial" w:hAnsi="Arial" w:cs="Arial"/>
          <w:bCs/>
          <w:sz w:val="20"/>
          <w:szCs w:val="20"/>
        </w:rPr>
        <w:t xml:space="preserve"> yapan adaylar arasında Çizelge 1’</w:t>
      </w:r>
      <w:r w:rsidR="00376559" w:rsidRPr="006F31AF">
        <w:rPr>
          <w:rFonts w:ascii="Arial" w:hAnsi="Arial" w:cs="Arial"/>
          <w:bCs/>
          <w:sz w:val="20"/>
          <w:szCs w:val="20"/>
        </w:rPr>
        <w:t xml:space="preserve">de belirtilen kadın aday </w:t>
      </w:r>
      <w:r w:rsidR="009A54D2" w:rsidRPr="006F31AF">
        <w:rPr>
          <w:rFonts w:ascii="Arial" w:hAnsi="Arial" w:cs="Arial"/>
          <w:bCs/>
          <w:sz w:val="20"/>
          <w:szCs w:val="20"/>
        </w:rPr>
        <w:t>kontenjanın</w:t>
      </w:r>
      <w:r w:rsidR="0003025C">
        <w:rPr>
          <w:rFonts w:ascii="Arial" w:hAnsi="Arial" w:cs="Arial"/>
          <w:bCs/>
          <w:sz w:val="20"/>
          <w:szCs w:val="20"/>
        </w:rPr>
        <w:t>ın</w:t>
      </w:r>
      <w:r w:rsidR="009A54D2" w:rsidRPr="006F31AF">
        <w:rPr>
          <w:rFonts w:ascii="Arial" w:hAnsi="Arial" w:cs="Arial"/>
          <w:bCs/>
          <w:sz w:val="20"/>
          <w:szCs w:val="20"/>
        </w:rPr>
        <w:t xml:space="preserve"> </w:t>
      </w:r>
      <w:r w:rsidR="00376559" w:rsidRPr="006F31AF">
        <w:rPr>
          <w:rFonts w:ascii="Arial" w:hAnsi="Arial" w:cs="Arial"/>
          <w:bCs/>
          <w:sz w:val="20"/>
          <w:szCs w:val="20"/>
        </w:rPr>
        <w:t>2 katı (120 kadın)</w:t>
      </w:r>
      <w:r w:rsidR="009A54D2" w:rsidRPr="006F31AF">
        <w:rPr>
          <w:rFonts w:ascii="Arial" w:hAnsi="Arial" w:cs="Arial"/>
          <w:bCs/>
          <w:sz w:val="20"/>
          <w:szCs w:val="20"/>
        </w:rPr>
        <w:t>,</w:t>
      </w:r>
      <w:r w:rsidR="00376559" w:rsidRPr="006F31AF">
        <w:rPr>
          <w:rFonts w:ascii="Arial" w:hAnsi="Arial" w:cs="Arial"/>
          <w:bCs/>
          <w:sz w:val="20"/>
          <w:szCs w:val="20"/>
        </w:rPr>
        <w:t xml:space="preserve"> </w:t>
      </w:r>
      <w:r w:rsidR="009A54D2" w:rsidRPr="006F31AF">
        <w:rPr>
          <w:rFonts w:ascii="Arial" w:hAnsi="Arial" w:cs="Arial"/>
          <w:bCs/>
          <w:sz w:val="20"/>
          <w:szCs w:val="20"/>
        </w:rPr>
        <w:t xml:space="preserve">erkek aday kontenjanın </w:t>
      </w:r>
      <w:r w:rsidR="00376559" w:rsidRPr="006F31AF">
        <w:rPr>
          <w:rFonts w:ascii="Arial" w:hAnsi="Arial" w:cs="Arial"/>
          <w:bCs/>
          <w:sz w:val="20"/>
          <w:szCs w:val="20"/>
        </w:rPr>
        <w:t>2 katı (240 erkek)</w:t>
      </w:r>
      <w:r w:rsidR="0003025C">
        <w:rPr>
          <w:rFonts w:ascii="Arial" w:hAnsi="Arial" w:cs="Arial"/>
          <w:bCs/>
          <w:sz w:val="20"/>
          <w:szCs w:val="20"/>
        </w:rPr>
        <w:t xml:space="preserve"> </w:t>
      </w:r>
      <w:r w:rsidR="0003025C" w:rsidRPr="006F31AF">
        <w:rPr>
          <w:rFonts w:ascii="Arial" w:hAnsi="Arial" w:cs="Arial"/>
          <w:bCs/>
          <w:sz w:val="20"/>
          <w:szCs w:val="20"/>
        </w:rPr>
        <w:t>aday</w:t>
      </w:r>
      <w:r w:rsidR="00376559" w:rsidRPr="006F31AF">
        <w:rPr>
          <w:rFonts w:ascii="Arial" w:hAnsi="Arial" w:cs="Arial"/>
          <w:bCs/>
          <w:sz w:val="20"/>
          <w:szCs w:val="20"/>
        </w:rPr>
        <w:t xml:space="preserve"> </w:t>
      </w:r>
      <w:r w:rsidR="0003025C">
        <w:rPr>
          <w:rFonts w:ascii="Arial" w:hAnsi="Arial" w:cs="Arial"/>
          <w:bCs/>
          <w:sz w:val="20"/>
          <w:szCs w:val="20"/>
        </w:rPr>
        <w:t xml:space="preserve">ön elemeyi geçmiş olacaktır. Ön elemede belirlenecek 360 adayın 330’u (110 kadın ve 220 erkek) </w:t>
      </w:r>
      <w:r w:rsidR="0003025C" w:rsidRPr="006F31AF">
        <w:rPr>
          <w:rFonts w:ascii="Arial" w:hAnsi="Arial" w:cs="Arial"/>
          <w:bCs/>
          <w:sz w:val="20"/>
          <w:szCs w:val="20"/>
        </w:rPr>
        <w:t>Sporcu Özgeçmiş Puanına göre</w:t>
      </w:r>
      <w:r w:rsidR="0003025C">
        <w:rPr>
          <w:rFonts w:ascii="Arial" w:hAnsi="Arial" w:cs="Arial"/>
          <w:bCs/>
          <w:sz w:val="20"/>
          <w:szCs w:val="20"/>
        </w:rPr>
        <w:t xml:space="preserve">, 30’u </w:t>
      </w:r>
      <w:r w:rsidR="005812B4">
        <w:rPr>
          <w:rFonts w:ascii="Arial" w:hAnsi="Arial" w:cs="Arial"/>
          <w:bCs/>
          <w:sz w:val="20"/>
          <w:szCs w:val="20"/>
        </w:rPr>
        <w:t xml:space="preserve">(10 kadın 20 erkek) </w:t>
      </w:r>
      <w:r w:rsidR="0003025C">
        <w:rPr>
          <w:rFonts w:ascii="Arial" w:hAnsi="Arial" w:cs="Arial"/>
          <w:bCs/>
          <w:sz w:val="20"/>
          <w:szCs w:val="20"/>
        </w:rPr>
        <w:t>YGS puanına göre,</w:t>
      </w:r>
      <w:r w:rsidR="0003025C" w:rsidRPr="006F31AF">
        <w:rPr>
          <w:rFonts w:ascii="Arial" w:hAnsi="Arial" w:cs="Arial"/>
          <w:bCs/>
          <w:sz w:val="20"/>
          <w:szCs w:val="20"/>
        </w:rPr>
        <w:t xml:space="preserve"> </w:t>
      </w:r>
      <w:r w:rsidR="0003025C">
        <w:rPr>
          <w:rFonts w:ascii="Arial" w:hAnsi="Arial" w:cs="Arial"/>
          <w:bCs/>
          <w:sz w:val="20"/>
          <w:szCs w:val="20"/>
        </w:rPr>
        <w:t xml:space="preserve">tüm adayların içinde </w:t>
      </w:r>
      <w:r w:rsidR="0003025C" w:rsidRPr="006F31AF">
        <w:rPr>
          <w:rFonts w:ascii="Arial" w:hAnsi="Arial" w:cs="Arial"/>
          <w:bCs/>
          <w:sz w:val="20"/>
          <w:szCs w:val="20"/>
        </w:rPr>
        <w:t xml:space="preserve">en yüksekten en düşüğe doğru </w:t>
      </w:r>
      <w:r w:rsidR="0003025C">
        <w:rPr>
          <w:rFonts w:ascii="Arial" w:hAnsi="Arial" w:cs="Arial"/>
          <w:bCs/>
          <w:sz w:val="20"/>
          <w:szCs w:val="20"/>
        </w:rPr>
        <w:t xml:space="preserve">yapılacak sıralama ile </w:t>
      </w:r>
      <w:r w:rsidR="005812B4">
        <w:rPr>
          <w:rFonts w:ascii="Arial" w:hAnsi="Arial" w:cs="Arial"/>
          <w:bCs/>
          <w:sz w:val="20"/>
          <w:szCs w:val="20"/>
        </w:rPr>
        <w:t>belirlenecektir</w:t>
      </w:r>
      <w:r w:rsidR="00C21411" w:rsidRPr="006F31AF">
        <w:rPr>
          <w:rFonts w:ascii="Arial" w:hAnsi="Arial" w:cs="Arial"/>
          <w:bCs/>
          <w:sz w:val="20"/>
          <w:szCs w:val="20"/>
        </w:rPr>
        <w:t>.</w:t>
      </w:r>
      <w:r w:rsidR="005812B4">
        <w:rPr>
          <w:rFonts w:ascii="Arial" w:hAnsi="Arial" w:cs="Arial"/>
          <w:bCs/>
          <w:sz w:val="20"/>
          <w:szCs w:val="20"/>
        </w:rPr>
        <w:t xml:space="preserve"> </w:t>
      </w:r>
      <w:r>
        <w:rPr>
          <w:rFonts w:ascii="Arial" w:hAnsi="Arial" w:cs="Arial"/>
          <w:bCs/>
          <w:sz w:val="20"/>
          <w:szCs w:val="20"/>
        </w:rPr>
        <w:t>Sporc</w:t>
      </w:r>
      <w:r w:rsidR="00904562">
        <w:rPr>
          <w:rFonts w:ascii="Arial" w:hAnsi="Arial" w:cs="Arial"/>
          <w:bCs/>
          <w:sz w:val="20"/>
          <w:szCs w:val="20"/>
        </w:rPr>
        <w:t>u özgeçmiş puanı</w:t>
      </w:r>
      <w:r w:rsidR="005812B4">
        <w:rPr>
          <w:rFonts w:ascii="Arial" w:hAnsi="Arial" w:cs="Arial"/>
          <w:bCs/>
          <w:sz w:val="20"/>
          <w:szCs w:val="20"/>
        </w:rPr>
        <w:t xml:space="preserve"> ile yapılan sıralamada </w:t>
      </w:r>
      <w:r w:rsidR="00E87915">
        <w:rPr>
          <w:rFonts w:ascii="Arial" w:hAnsi="Arial" w:cs="Arial"/>
          <w:bCs/>
          <w:sz w:val="20"/>
          <w:szCs w:val="20"/>
        </w:rPr>
        <w:t xml:space="preserve">eşitlik olması halinde YGS puanına bakılacaktır. </w:t>
      </w:r>
    </w:p>
    <w:p w:rsidR="006F31AF" w:rsidRPr="004F04F4" w:rsidRDefault="006F31AF" w:rsidP="00571B81">
      <w:pPr>
        <w:autoSpaceDE w:val="0"/>
        <w:spacing w:line="360" w:lineRule="auto"/>
        <w:ind w:firstLine="708"/>
        <w:jc w:val="both"/>
        <w:rPr>
          <w:rFonts w:ascii="Arial" w:hAnsi="Arial" w:cs="Arial"/>
          <w:bCs/>
          <w:sz w:val="20"/>
          <w:szCs w:val="20"/>
        </w:rPr>
      </w:pPr>
      <w:r w:rsidRPr="004F04F4">
        <w:rPr>
          <w:rFonts w:ascii="Arial" w:hAnsi="Arial" w:cs="Arial"/>
          <w:bCs/>
          <w:sz w:val="20"/>
          <w:szCs w:val="20"/>
        </w:rPr>
        <w:t xml:space="preserve">2) </w:t>
      </w:r>
      <w:r w:rsidR="005812B4" w:rsidRPr="004F04F4">
        <w:rPr>
          <w:rFonts w:ascii="Arial" w:hAnsi="Arial" w:cs="Arial"/>
          <w:bCs/>
          <w:sz w:val="20"/>
          <w:szCs w:val="20"/>
        </w:rPr>
        <w:t>Sporcu Özgeçmiş Puanı</w:t>
      </w:r>
      <w:r w:rsidR="004F04F4" w:rsidRPr="004F04F4">
        <w:rPr>
          <w:rFonts w:ascii="Arial" w:hAnsi="Arial" w:cs="Arial"/>
          <w:bCs/>
          <w:sz w:val="20"/>
          <w:szCs w:val="20"/>
        </w:rPr>
        <w:t xml:space="preserve"> olan </w:t>
      </w:r>
      <w:r w:rsidR="005812B4" w:rsidRPr="004F04F4">
        <w:rPr>
          <w:rFonts w:ascii="Arial" w:hAnsi="Arial" w:cs="Arial"/>
          <w:bCs/>
          <w:sz w:val="20"/>
          <w:szCs w:val="20"/>
        </w:rPr>
        <w:t>aday sayısı 33</w:t>
      </w:r>
      <w:r w:rsidR="00376559" w:rsidRPr="004F04F4">
        <w:rPr>
          <w:rFonts w:ascii="Arial" w:hAnsi="Arial" w:cs="Arial"/>
          <w:bCs/>
          <w:sz w:val="20"/>
          <w:szCs w:val="20"/>
        </w:rPr>
        <w:t xml:space="preserve">0’a ulaşmadığı takdirde </w:t>
      </w:r>
      <w:r w:rsidR="005812B4" w:rsidRPr="004F04F4">
        <w:rPr>
          <w:rFonts w:ascii="Arial" w:hAnsi="Arial" w:cs="Arial"/>
          <w:bCs/>
          <w:sz w:val="20"/>
          <w:szCs w:val="20"/>
        </w:rPr>
        <w:t xml:space="preserve">eksik olan </w:t>
      </w:r>
      <w:r w:rsidR="00D55DCD" w:rsidRPr="004F04F4">
        <w:rPr>
          <w:rFonts w:ascii="Arial" w:hAnsi="Arial" w:cs="Arial"/>
          <w:bCs/>
          <w:sz w:val="20"/>
          <w:szCs w:val="20"/>
        </w:rPr>
        <w:t>kısım</w:t>
      </w:r>
      <w:r w:rsidR="00376559" w:rsidRPr="004F04F4">
        <w:rPr>
          <w:rFonts w:ascii="Arial" w:hAnsi="Arial" w:cs="Arial"/>
          <w:bCs/>
          <w:sz w:val="20"/>
          <w:szCs w:val="20"/>
        </w:rPr>
        <w:t xml:space="preserve"> YGS puanına bakılıp değerlen</w:t>
      </w:r>
      <w:r w:rsidR="00AE1EDB" w:rsidRPr="004F04F4">
        <w:rPr>
          <w:rFonts w:ascii="Arial" w:hAnsi="Arial" w:cs="Arial"/>
          <w:bCs/>
          <w:sz w:val="20"/>
          <w:szCs w:val="20"/>
        </w:rPr>
        <w:t xml:space="preserve">dirmeye alınacaktır. </w:t>
      </w:r>
    </w:p>
    <w:p w:rsidR="00834CF0" w:rsidRDefault="00834CF0" w:rsidP="00834CF0">
      <w:pPr>
        <w:autoSpaceDE w:val="0"/>
        <w:spacing w:line="360" w:lineRule="auto"/>
        <w:ind w:firstLine="708"/>
        <w:jc w:val="both"/>
        <w:rPr>
          <w:rFonts w:ascii="Arial" w:hAnsi="Arial" w:cs="Arial"/>
          <w:bCs/>
          <w:sz w:val="20"/>
          <w:szCs w:val="20"/>
        </w:rPr>
      </w:pPr>
      <w:r>
        <w:rPr>
          <w:rFonts w:ascii="Arial" w:hAnsi="Arial" w:cs="Arial"/>
          <w:bCs/>
          <w:sz w:val="20"/>
          <w:szCs w:val="20"/>
        </w:rPr>
        <w:t xml:space="preserve">3) Sporcu Özgeçmiş Puanı ve YGS ile yapılan müracaatlarda, kadın ve/veya erkek kontenjanları dolmadığı </w:t>
      </w:r>
      <w:r w:rsidR="00904562">
        <w:rPr>
          <w:rFonts w:ascii="Arial" w:hAnsi="Arial" w:cs="Arial"/>
          <w:bCs/>
          <w:sz w:val="20"/>
          <w:szCs w:val="20"/>
        </w:rPr>
        <w:t>takdirde</w:t>
      </w:r>
      <w:r>
        <w:rPr>
          <w:rFonts w:ascii="Arial" w:hAnsi="Arial" w:cs="Arial"/>
          <w:bCs/>
          <w:sz w:val="20"/>
          <w:szCs w:val="20"/>
        </w:rPr>
        <w:t xml:space="preserve"> Sınav Üst Kurulu eksik kontenjanları birbirine aktarma yetkisine sahiptir.</w:t>
      </w:r>
    </w:p>
    <w:p w:rsidR="00376559" w:rsidRDefault="00834CF0" w:rsidP="00571B81">
      <w:pPr>
        <w:autoSpaceDE w:val="0"/>
        <w:spacing w:line="360" w:lineRule="auto"/>
        <w:ind w:firstLine="708"/>
        <w:jc w:val="both"/>
        <w:rPr>
          <w:rFonts w:ascii="Arial" w:hAnsi="Arial" w:cs="Arial"/>
          <w:bCs/>
          <w:sz w:val="20"/>
          <w:szCs w:val="20"/>
        </w:rPr>
      </w:pPr>
      <w:r>
        <w:rPr>
          <w:rFonts w:ascii="Arial" w:hAnsi="Arial" w:cs="Arial"/>
          <w:bCs/>
          <w:sz w:val="20"/>
          <w:szCs w:val="20"/>
        </w:rPr>
        <w:t>4</w:t>
      </w:r>
      <w:r w:rsidR="006F31AF">
        <w:rPr>
          <w:rFonts w:ascii="Arial" w:hAnsi="Arial" w:cs="Arial"/>
          <w:bCs/>
          <w:sz w:val="20"/>
          <w:szCs w:val="20"/>
        </w:rPr>
        <w:t xml:space="preserve">) </w:t>
      </w:r>
      <w:r w:rsidR="004F04F4">
        <w:rPr>
          <w:rFonts w:ascii="Arial" w:hAnsi="Arial" w:cs="Arial"/>
          <w:bCs/>
          <w:sz w:val="20"/>
          <w:szCs w:val="20"/>
        </w:rPr>
        <w:t>Ön elemeyi geçen k</w:t>
      </w:r>
      <w:r w:rsidR="00AE1EDB" w:rsidRPr="006F31AF">
        <w:rPr>
          <w:rFonts w:ascii="Arial" w:hAnsi="Arial" w:cs="Arial"/>
          <w:bCs/>
          <w:sz w:val="20"/>
          <w:szCs w:val="20"/>
        </w:rPr>
        <w:t>adın</w:t>
      </w:r>
      <w:r w:rsidR="00376559" w:rsidRPr="006F31AF">
        <w:rPr>
          <w:rFonts w:ascii="Arial" w:hAnsi="Arial" w:cs="Arial"/>
          <w:bCs/>
          <w:sz w:val="20"/>
          <w:szCs w:val="20"/>
        </w:rPr>
        <w:t xml:space="preserve"> ve erk</w:t>
      </w:r>
      <w:r w:rsidR="004F04F4">
        <w:rPr>
          <w:rFonts w:ascii="Arial" w:hAnsi="Arial" w:cs="Arial"/>
          <w:bCs/>
          <w:sz w:val="20"/>
          <w:szCs w:val="20"/>
        </w:rPr>
        <w:t>ek adaylar, kendi aralarında (120</w:t>
      </w:r>
      <w:r w:rsidR="00376559" w:rsidRPr="006F31AF">
        <w:rPr>
          <w:rFonts w:ascii="Arial" w:hAnsi="Arial" w:cs="Arial"/>
          <w:bCs/>
          <w:sz w:val="20"/>
          <w:szCs w:val="20"/>
        </w:rPr>
        <w:t xml:space="preserve"> kadın</w:t>
      </w:r>
      <w:r w:rsidR="00AE1EDB" w:rsidRPr="006F31AF">
        <w:rPr>
          <w:rFonts w:ascii="Arial" w:hAnsi="Arial" w:cs="Arial"/>
          <w:bCs/>
          <w:sz w:val="20"/>
          <w:szCs w:val="20"/>
        </w:rPr>
        <w:t xml:space="preserve"> </w:t>
      </w:r>
      <w:r w:rsidR="00376559" w:rsidRPr="006F31AF">
        <w:rPr>
          <w:rFonts w:ascii="Arial" w:hAnsi="Arial" w:cs="Arial"/>
          <w:bCs/>
          <w:sz w:val="20"/>
          <w:szCs w:val="20"/>
        </w:rPr>
        <w:t>-</w:t>
      </w:r>
      <w:r w:rsidR="004F04F4">
        <w:rPr>
          <w:rFonts w:ascii="Arial" w:hAnsi="Arial" w:cs="Arial"/>
          <w:bCs/>
          <w:sz w:val="20"/>
          <w:szCs w:val="20"/>
        </w:rPr>
        <w:t xml:space="preserve"> 240</w:t>
      </w:r>
      <w:r w:rsidR="00376559" w:rsidRPr="006F31AF">
        <w:rPr>
          <w:rFonts w:ascii="Arial" w:hAnsi="Arial" w:cs="Arial"/>
          <w:bCs/>
          <w:sz w:val="20"/>
          <w:szCs w:val="20"/>
        </w:rPr>
        <w:t xml:space="preserve"> erkek aday)</w:t>
      </w:r>
      <w:r w:rsidR="006F31AF">
        <w:rPr>
          <w:rFonts w:ascii="Arial" w:hAnsi="Arial" w:cs="Arial"/>
          <w:bCs/>
          <w:sz w:val="20"/>
          <w:szCs w:val="20"/>
        </w:rPr>
        <w:t>,</w:t>
      </w:r>
      <w:r w:rsidR="00AE1EDB" w:rsidRPr="006F31AF">
        <w:rPr>
          <w:rFonts w:ascii="Arial" w:hAnsi="Arial" w:cs="Arial"/>
          <w:bCs/>
          <w:sz w:val="20"/>
          <w:szCs w:val="20"/>
        </w:rPr>
        <w:t xml:space="preserve"> </w:t>
      </w:r>
      <w:r w:rsidR="006F31AF">
        <w:rPr>
          <w:rFonts w:ascii="Arial" w:hAnsi="Arial" w:cs="Arial"/>
          <w:bCs/>
          <w:sz w:val="20"/>
          <w:szCs w:val="20"/>
        </w:rPr>
        <w:t xml:space="preserve">EK-1’de verilen </w:t>
      </w:r>
      <w:r w:rsidR="006F31AF" w:rsidRPr="006A5FA9">
        <w:rPr>
          <w:rFonts w:ascii="Arial" w:hAnsi="Arial" w:cs="Arial"/>
          <w:b/>
          <w:bCs/>
          <w:sz w:val="20"/>
          <w:szCs w:val="20"/>
        </w:rPr>
        <w:t>ÖSYM 2015 Kılavuzu</w:t>
      </w:r>
      <w:r w:rsidR="006F31AF">
        <w:rPr>
          <w:rFonts w:ascii="Arial" w:hAnsi="Arial" w:cs="Arial"/>
          <w:bCs/>
          <w:sz w:val="20"/>
          <w:szCs w:val="20"/>
        </w:rPr>
        <w:t xml:space="preserve"> 26-27. sayfalarda yer alan </w:t>
      </w:r>
      <w:r w:rsidR="00E87915">
        <w:rPr>
          <w:rFonts w:ascii="Arial" w:hAnsi="Arial" w:cs="Arial"/>
          <w:bCs/>
          <w:sz w:val="20"/>
          <w:szCs w:val="20"/>
        </w:rPr>
        <w:t>“</w:t>
      </w:r>
      <w:r w:rsidR="006F31AF" w:rsidRPr="006A5FA9">
        <w:rPr>
          <w:rFonts w:ascii="Arial" w:hAnsi="Arial" w:cs="Arial"/>
          <w:b/>
          <w:bCs/>
          <w:sz w:val="20"/>
          <w:szCs w:val="20"/>
        </w:rPr>
        <w:t>Özel Yetenek Sınavı ile Seçme Yöntemi</w:t>
      </w:r>
      <w:r w:rsidR="00E87915">
        <w:rPr>
          <w:rFonts w:ascii="Arial" w:hAnsi="Arial" w:cs="Arial"/>
          <w:bCs/>
          <w:sz w:val="20"/>
          <w:szCs w:val="20"/>
        </w:rPr>
        <w:t>”</w:t>
      </w:r>
      <w:r w:rsidR="006F31AF">
        <w:rPr>
          <w:rFonts w:ascii="Arial" w:hAnsi="Arial" w:cs="Arial"/>
          <w:bCs/>
          <w:sz w:val="20"/>
          <w:szCs w:val="20"/>
        </w:rPr>
        <w:t xml:space="preserve"> içeriğine göre değerlendirilec</w:t>
      </w:r>
      <w:r w:rsidR="00376559" w:rsidRPr="006F31AF">
        <w:rPr>
          <w:rFonts w:ascii="Arial" w:hAnsi="Arial" w:cs="Arial"/>
          <w:bCs/>
          <w:sz w:val="20"/>
          <w:szCs w:val="20"/>
        </w:rPr>
        <w:t xml:space="preserve">ek </w:t>
      </w:r>
      <w:r w:rsidR="006F31AF">
        <w:rPr>
          <w:rFonts w:ascii="Arial" w:hAnsi="Arial" w:cs="Arial"/>
          <w:bCs/>
          <w:sz w:val="20"/>
          <w:szCs w:val="20"/>
        </w:rPr>
        <w:t xml:space="preserve">ve </w:t>
      </w:r>
      <w:r w:rsidR="00376559" w:rsidRPr="006F31AF">
        <w:rPr>
          <w:rFonts w:ascii="Arial" w:hAnsi="Arial" w:cs="Arial"/>
          <w:bCs/>
          <w:sz w:val="20"/>
          <w:szCs w:val="20"/>
        </w:rPr>
        <w:t>yerleştirme puanları</w:t>
      </w:r>
      <w:r w:rsidR="00AE1EDB" w:rsidRPr="006F31AF">
        <w:rPr>
          <w:rFonts w:ascii="Arial" w:hAnsi="Arial" w:cs="Arial"/>
          <w:bCs/>
          <w:sz w:val="20"/>
          <w:szCs w:val="20"/>
        </w:rPr>
        <w:t xml:space="preserve"> </w:t>
      </w:r>
      <w:r w:rsidR="006F31AF">
        <w:rPr>
          <w:rFonts w:ascii="Arial" w:hAnsi="Arial" w:cs="Arial"/>
          <w:bCs/>
          <w:sz w:val="20"/>
          <w:szCs w:val="20"/>
        </w:rPr>
        <w:t>(YP)</w:t>
      </w:r>
      <w:r w:rsidR="00376559" w:rsidRPr="006F31AF">
        <w:rPr>
          <w:rFonts w:ascii="Arial" w:hAnsi="Arial" w:cs="Arial"/>
          <w:bCs/>
          <w:sz w:val="20"/>
          <w:szCs w:val="20"/>
        </w:rPr>
        <w:t xml:space="preserve"> hesaplanacaktır</w:t>
      </w:r>
      <w:r w:rsidR="0041495F" w:rsidRPr="006F31AF">
        <w:rPr>
          <w:rFonts w:ascii="Arial" w:hAnsi="Arial" w:cs="Arial"/>
          <w:bCs/>
          <w:sz w:val="20"/>
          <w:szCs w:val="20"/>
        </w:rPr>
        <w:t>.</w:t>
      </w:r>
    </w:p>
    <w:p w:rsidR="00904562" w:rsidRDefault="00904562" w:rsidP="00050FE4">
      <w:pPr>
        <w:autoSpaceDE w:val="0"/>
        <w:spacing w:line="360" w:lineRule="auto"/>
        <w:ind w:firstLine="708"/>
        <w:jc w:val="both"/>
        <w:rPr>
          <w:rFonts w:ascii="Arial" w:hAnsi="Arial" w:cs="Arial"/>
          <w:sz w:val="20"/>
          <w:szCs w:val="20"/>
        </w:rPr>
      </w:pPr>
    </w:p>
    <w:p w:rsidR="00050FE4" w:rsidRDefault="00050FE4" w:rsidP="00050FE4">
      <w:pPr>
        <w:spacing w:line="360" w:lineRule="auto"/>
        <w:ind w:firstLine="708"/>
        <w:jc w:val="both"/>
        <w:rPr>
          <w:rFonts w:ascii="Arial" w:hAnsi="Arial" w:cs="Arial"/>
          <w:b/>
          <w:bCs/>
          <w:sz w:val="20"/>
          <w:szCs w:val="20"/>
        </w:rPr>
      </w:pPr>
      <w:r w:rsidRPr="008B1461">
        <w:rPr>
          <w:rFonts w:ascii="Arial" w:hAnsi="Arial" w:cs="Arial"/>
          <w:bCs/>
          <w:sz w:val="20"/>
          <w:szCs w:val="20"/>
        </w:rPr>
        <w:lastRenderedPageBreak/>
        <w:t xml:space="preserve">Özel Yetenek </w:t>
      </w:r>
      <w:r w:rsidR="000B2709">
        <w:rPr>
          <w:rFonts w:ascii="Arial" w:hAnsi="Arial" w:cs="Arial"/>
          <w:bCs/>
          <w:sz w:val="20"/>
          <w:szCs w:val="20"/>
        </w:rPr>
        <w:t>Değerlendirmesinin</w:t>
      </w:r>
      <w:r w:rsidRPr="008B1461">
        <w:rPr>
          <w:rFonts w:ascii="Arial" w:hAnsi="Arial" w:cs="Arial"/>
          <w:bCs/>
          <w:sz w:val="20"/>
          <w:szCs w:val="20"/>
        </w:rPr>
        <w:t xml:space="preserve"> işleyiş aşamaları aşağıdaki şemada verilmiştir:</w:t>
      </w:r>
    </w:p>
    <w:p w:rsidR="00050FE4" w:rsidRPr="00880AC3" w:rsidRDefault="003E6332" w:rsidP="00904562">
      <w:pPr>
        <w:autoSpaceDE w:val="0"/>
        <w:spacing w:line="360" w:lineRule="auto"/>
        <w:jc w:val="both"/>
        <w:rPr>
          <w:rFonts w:ascii="Arial" w:hAnsi="Arial" w:cs="Arial"/>
          <w:bCs/>
          <w:sz w:val="18"/>
          <w:szCs w:val="18"/>
        </w:rPr>
      </w:pPr>
      <w:r>
        <w:rPr>
          <w:noProof/>
        </w:rPr>
        <w:pict>
          <v:shapetype id="_x0000_t202" coordsize="21600,21600" o:spt="202" path="m,l,21600r21600,l21600,xe">
            <v:stroke joinstyle="miter"/>
            <v:path gradientshapeok="t" o:connecttype="rect"/>
          </v:shapetype>
          <v:shape id="Metin Kutusu 2" o:spid="_x0000_s1129" type="#_x0000_t202" style="position:absolute;left:0;text-align:left;margin-left:48.3pt;margin-top:7.8pt;width:86.7pt;height:18.7pt;z-index:25166796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3E6332" w:rsidRPr="004F04F4" w:rsidRDefault="003E6332">
                  <w:pPr>
                    <w:rPr>
                      <w:sz w:val="20"/>
                      <w:szCs w:val="20"/>
                    </w:rPr>
                  </w:pPr>
                  <w:r w:rsidRPr="004F04F4">
                    <w:rPr>
                      <w:sz w:val="20"/>
                      <w:szCs w:val="20"/>
                    </w:rPr>
                    <w:t>Ö</w:t>
                  </w:r>
                  <w:r>
                    <w:rPr>
                      <w:sz w:val="20"/>
                      <w:szCs w:val="20"/>
                    </w:rPr>
                    <w:t xml:space="preserve"> </w:t>
                  </w:r>
                  <w:r w:rsidRPr="004F04F4">
                    <w:rPr>
                      <w:sz w:val="20"/>
                      <w:szCs w:val="20"/>
                    </w:rPr>
                    <w:t xml:space="preserve">N </w:t>
                  </w:r>
                  <w:r>
                    <w:rPr>
                      <w:sz w:val="20"/>
                      <w:szCs w:val="20"/>
                    </w:rPr>
                    <w:t xml:space="preserve">  </w:t>
                  </w:r>
                  <w:r w:rsidRPr="004F04F4">
                    <w:rPr>
                      <w:sz w:val="20"/>
                      <w:szCs w:val="20"/>
                    </w:rPr>
                    <w:t>E</w:t>
                  </w:r>
                  <w:r>
                    <w:rPr>
                      <w:sz w:val="20"/>
                      <w:szCs w:val="20"/>
                    </w:rPr>
                    <w:t xml:space="preserve"> </w:t>
                  </w:r>
                  <w:r w:rsidRPr="004F04F4">
                    <w:rPr>
                      <w:sz w:val="20"/>
                      <w:szCs w:val="20"/>
                    </w:rPr>
                    <w:t>L</w:t>
                  </w:r>
                  <w:r>
                    <w:rPr>
                      <w:sz w:val="20"/>
                      <w:szCs w:val="20"/>
                    </w:rPr>
                    <w:t xml:space="preserve"> </w:t>
                  </w:r>
                  <w:r w:rsidRPr="004F04F4">
                    <w:rPr>
                      <w:sz w:val="20"/>
                      <w:szCs w:val="20"/>
                    </w:rPr>
                    <w:t>E</w:t>
                  </w:r>
                  <w:r>
                    <w:rPr>
                      <w:sz w:val="20"/>
                      <w:szCs w:val="20"/>
                    </w:rPr>
                    <w:t xml:space="preserve"> </w:t>
                  </w:r>
                  <w:r w:rsidRPr="004F04F4">
                    <w:rPr>
                      <w:sz w:val="20"/>
                      <w:szCs w:val="20"/>
                    </w:rPr>
                    <w:t>M</w:t>
                  </w:r>
                  <w:r>
                    <w:rPr>
                      <w:sz w:val="20"/>
                      <w:szCs w:val="20"/>
                    </w:rPr>
                    <w:t xml:space="preserve"> </w:t>
                  </w:r>
                  <w:r w:rsidRPr="004F04F4">
                    <w:rPr>
                      <w:sz w:val="20"/>
                      <w:szCs w:val="20"/>
                    </w:rPr>
                    <w:t>E</w:t>
                  </w:r>
                </w:p>
              </w:txbxContent>
            </v:textbox>
            <w10:wrap type="square"/>
          </v:shape>
        </w:pict>
      </w:r>
      <w:r>
        <w:rPr>
          <w:rFonts w:ascii="Arial" w:hAnsi="Arial" w:cs="Arial"/>
          <w:noProof/>
          <w:sz w:val="20"/>
          <w:szCs w:val="20"/>
          <w:lang w:eastAsia="tr-T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28" type="#_x0000_t86" style="position:absolute;left:0;text-align:left;margin-left:90.95pt;margin-top:-65.3pt;width:4.3pt;height:185.35pt;rotation:270;z-index:251665920;v-text-anchor:middle" adj="1130" fillcolor="black" strokeweight=".74pt">
            <v:stroke endcap="square"/>
            <v:textbox inset=".5mm,2.3mm,.5mm"/>
          </v:shape>
        </w:pict>
      </w:r>
      <w:r>
        <w:rPr>
          <w:rFonts w:ascii="Arial" w:hAnsi="Arial" w:cs="Arial"/>
          <w:bCs/>
          <w:sz w:val="18"/>
          <w:szCs w:val="18"/>
        </w:rPr>
      </w:r>
      <w:r>
        <w:rPr>
          <w:rFonts w:ascii="Arial" w:hAnsi="Arial" w:cs="Arial"/>
          <w:bCs/>
          <w:sz w:val="18"/>
          <w:szCs w:val="18"/>
        </w:rPr>
        <w:pict>
          <v:group id="_x0000_s1100" style="width:487.8pt;height:226.6pt;mso-position-horizontal-relative:char;mso-position-vertical-relative:line" coordorigin="855,8046" coordsize="10413,453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1" type="#_x0000_t176" style="position:absolute;left:855;top:8780;width:847;height:3382;v-text-anchor:middle" filled="f" fillcolor="black" strokeweight=".74pt">
              <v:stroke endcap="square"/>
              <v:textbox style="layout-flow:vertical;mso-layout-flow-alt:bottom-to-top;mso-next-textbox:#_x0000_s1101">
                <w:txbxContent>
                  <w:p w:rsidR="003E6332" w:rsidRPr="00266BC5" w:rsidRDefault="003E6332" w:rsidP="00050FE4">
                    <w:pPr>
                      <w:spacing w:line="360" w:lineRule="auto"/>
                      <w:jc w:val="center"/>
                      <w:rPr>
                        <w:rFonts w:ascii="Arial" w:hAnsi="Arial" w:cs="Arial"/>
                        <w:b/>
                        <w:bCs/>
                        <w:sz w:val="20"/>
                        <w:szCs w:val="20"/>
                      </w:rPr>
                    </w:pPr>
                    <w:r w:rsidRPr="00266BC5">
                      <w:rPr>
                        <w:rFonts w:ascii="Arial" w:hAnsi="Arial" w:cs="Arial"/>
                        <w:b/>
                        <w:bCs/>
                        <w:sz w:val="20"/>
                        <w:szCs w:val="20"/>
                      </w:rPr>
                      <w:t>TÜM ADAYLAR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2" type="#_x0000_t120" style="position:absolute;left:3255;top:8989;width:1417;height:1417;v-text-anchor:middle" filled="f" fillcolor="black" strokeweight=".74pt">
              <v:stroke endcap="square"/>
              <v:textbox style="mso-next-textbox:#_x0000_s1102" inset=".5mm,,.5mm">
                <w:txbxContent>
                  <w:p w:rsidR="003E6332" w:rsidRPr="00AC5749" w:rsidRDefault="003E6332" w:rsidP="00AC5749">
                    <w:pPr>
                      <w:spacing w:line="360" w:lineRule="auto"/>
                      <w:jc w:val="center"/>
                      <w:rPr>
                        <w:rFonts w:ascii="Arial" w:hAnsi="Arial" w:cs="Arial"/>
                        <w:sz w:val="18"/>
                        <w:szCs w:val="18"/>
                      </w:rPr>
                    </w:pPr>
                    <w:r w:rsidRPr="00AC5749">
                      <w:rPr>
                        <w:rFonts w:ascii="Arial" w:hAnsi="Arial" w:cs="Arial"/>
                        <w:sz w:val="18"/>
                        <w:szCs w:val="18"/>
                      </w:rPr>
                      <w:t>1</w:t>
                    </w:r>
                    <w:r>
                      <w:rPr>
                        <w:rFonts w:ascii="Arial" w:hAnsi="Arial" w:cs="Arial"/>
                        <w:sz w:val="18"/>
                        <w:szCs w:val="18"/>
                      </w:rPr>
                      <w:t>1</w:t>
                    </w:r>
                    <w:r w:rsidRPr="00AC5749">
                      <w:rPr>
                        <w:rFonts w:ascii="Arial" w:hAnsi="Arial" w:cs="Arial"/>
                        <w:sz w:val="18"/>
                        <w:szCs w:val="18"/>
                      </w:rPr>
                      <w:t>0 Kadın</w:t>
                    </w:r>
                  </w:p>
                  <w:p w:rsidR="003E6332" w:rsidRPr="00266BC5" w:rsidRDefault="003E6332" w:rsidP="00AC5749">
                    <w:pPr>
                      <w:spacing w:line="360" w:lineRule="auto"/>
                      <w:jc w:val="center"/>
                      <w:rPr>
                        <w:rFonts w:ascii="Arial" w:hAnsi="Arial" w:cs="Arial"/>
                        <w:sz w:val="20"/>
                        <w:szCs w:val="20"/>
                      </w:rPr>
                    </w:pPr>
                    <w:r>
                      <w:rPr>
                        <w:rFonts w:ascii="Arial" w:hAnsi="Arial" w:cs="Arial"/>
                        <w:sz w:val="18"/>
                        <w:szCs w:val="18"/>
                      </w:rPr>
                      <w:t>22</w:t>
                    </w:r>
                    <w:r w:rsidRPr="00AC5749">
                      <w:rPr>
                        <w:rFonts w:ascii="Arial" w:hAnsi="Arial" w:cs="Arial"/>
                        <w:sz w:val="18"/>
                        <w:szCs w:val="18"/>
                      </w:rPr>
                      <w:t>0 Erkek</w:t>
                    </w:r>
                  </w:p>
                </w:txbxContent>
              </v:textbox>
            </v:shape>
            <v:shape id="_x0000_s1103" type="#_x0000_t120" style="position:absolute;left:3257;top:10479;width:1417;height:1417;v-text-anchor:middle" filled="f" fillcolor="black" strokeweight=".74pt">
              <v:stroke endcap="square"/>
              <v:textbox style="mso-next-textbox:#_x0000_s1103" inset=".5mm,,.5mm">
                <w:txbxContent>
                  <w:p w:rsidR="003E6332" w:rsidRPr="00AC5749" w:rsidRDefault="003E6332" w:rsidP="00050FE4">
                    <w:pPr>
                      <w:spacing w:line="360" w:lineRule="auto"/>
                      <w:jc w:val="center"/>
                      <w:rPr>
                        <w:rFonts w:ascii="Arial" w:hAnsi="Arial" w:cs="Arial"/>
                        <w:sz w:val="18"/>
                        <w:szCs w:val="18"/>
                      </w:rPr>
                    </w:pPr>
                    <w:r>
                      <w:rPr>
                        <w:rFonts w:ascii="Arial" w:hAnsi="Arial" w:cs="Arial"/>
                        <w:sz w:val="18"/>
                        <w:szCs w:val="18"/>
                      </w:rPr>
                      <w:t>10</w:t>
                    </w:r>
                    <w:r w:rsidRPr="00AC5749">
                      <w:rPr>
                        <w:rFonts w:ascii="Arial" w:hAnsi="Arial" w:cs="Arial"/>
                        <w:sz w:val="18"/>
                        <w:szCs w:val="18"/>
                      </w:rPr>
                      <w:t xml:space="preserve"> Kadın</w:t>
                    </w:r>
                  </w:p>
                  <w:p w:rsidR="003E6332" w:rsidRPr="00AC5749" w:rsidRDefault="003E6332" w:rsidP="00050FE4">
                    <w:pPr>
                      <w:spacing w:line="360" w:lineRule="auto"/>
                      <w:jc w:val="center"/>
                      <w:rPr>
                        <w:rFonts w:ascii="Arial" w:hAnsi="Arial" w:cs="Arial"/>
                        <w:sz w:val="18"/>
                        <w:szCs w:val="18"/>
                      </w:rPr>
                    </w:pPr>
                    <w:r>
                      <w:rPr>
                        <w:rFonts w:ascii="Arial" w:hAnsi="Arial" w:cs="Arial"/>
                        <w:sz w:val="18"/>
                        <w:szCs w:val="18"/>
                      </w:rPr>
                      <w:t>20</w:t>
                    </w:r>
                    <w:r w:rsidRPr="00AC5749">
                      <w:rPr>
                        <w:rFonts w:ascii="Arial" w:hAnsi="Arial" w:cs="Arial"/>
                        <w:sz w:val="18"/>
                        <w:szCs w:val="18"/>
                      </w:rPr>
                      <w:t xml:space="preserve"> Erkek</w:t>
                    </w:r>
                  </w:p>
                </w:txbxContent>
              </v:textbox>
            </v:shape>
            <v:shape id="_x0000_s1104" type="#_x0000_t176" style="position:absolute;left:3181;top:8884;width:1538;height:3086;mso-wrap-style:none;v-text-anchor:middle" filled="f" fillcolor="black" strokeweight=".74pt">
              <v:stroke endcap="square"/>
            </v:shape>
            <v:shape id="_x0000_s1105" type="#_x0000_t120" style="position:absolute;left:5636;top:8347;width:1020;height:1871;v-text-anchor:middle" filled="f" fillcolor="black" strokeweight=".74pt">
              <v:stroke endcap="square"/>
              <v:textbox style="mso-next-textbox:#_x0000_s1105" inset=".5mm,,.5mm">
                <w:txbxContent>
                  <w:p w:rsidR="003E6332" w:rsidRPr="00266BC5" w:rsidRDefault="003E6332" w:rsidP="00050FE4">
                    <w:pPr>
                      <w:jc w:val="center"/>
                      <w:rPr>
                        <w:rFonts w:ascii="Arial" w:hAnsi="Arial" w:cs="Arial"/>
                        <w:sz w:val="20"/>
                        <w:szCs w:val="20"/>
                      </w:rPr>
                    </w:pPr>
                    <w:r w:rsidRPr="00266BC5">
                      <w:rPr>
                        <w:rFonts w:ascii="Arial" w:hAnsi="Arial" w:cs="Arial"/>
                        <w:sz w:val="20"/>
                        <w:szCs w:val="20"/>
                      </w:rPr>
                      <w:t>1</w:t>
                    </w:r>
                    <w:r>
                      <w:rPr>
                        <w:rFonts w:ascii="Arial" w:hAnsi="Arial" w:cs="Arial"/>
                        <w:sz w:val="20"/>
                        <w:szCs w:val="20"/>
                      </w:rPr>
                      <w:t xml:space="preserve">20 </w:t>
                    </w:r>
                    <w:r w:rsidRPr="00266BC5">
                      <w:rPr>
                        <w:rFonts w:ascii="Arial" w:hAnsi="Arial" w:cs="Arial"/>
                        <w:sz w:val="20"/>
                        <w:szCs w:val="20"/>
                      </w:rPr>
                      <w:t>Kadın</w:t>
                    </w:r>
                  </w:p>
                </w:txbxContent>
              </v:textbox>
            </v:shape>
            <v:shape id="_x0000_s1106" type="#_x0000_t120" style="position:absolute;left:5636;top:10628;width:1020;height:1871;v-text-anchor:middle" filled="f" fillcolor="black" strokeweight=".74pt">
              <v:stroke endcap="square"/>
              <v:textbox style="mso-next-textbox:#_x0000_s1106" inset=".5mm,,.5mm">
                <w:txbxContent>
                  <w:p w:rsidR="003E6332" w:rsidRPr="00266BC5" w:rsidRDefault="003E6332" w:rsidP="00050FE4">
                    <w:pPr>
                      <w:jc w:val="center"/>
                      <w:rPr>
                        <w:rFonts w:ascii="Arial" w:hAnsi="Arial" w:cs="Arial"/>
                        <w:sz w:val="20"/>
                        <w:szCs w:val="20"/>
                      </w:rPr>
                    </w:pPr>
                    <w:r w:rsidRPr="00266BC5">
                      <w:rPr>
                        <w:rFonts w:ascii="Arial" w:hAnsi="Arial" w:cs="Arial"/>
                        <w:sz w:val="20"/>
                        <w:szCs w:val="20"/>
                      </w:rPr>
                      <w:t>2</w:t>
                    </w:r>
                    <w:r>
                      <w:rPr>
                        <w:rFonts w:ascii="Arial" w:hAnsi="Arial" w:cs="Arial"/>
                        <w:sz w:val="20"/>
                        <w:szCs w:val="20"/>
                      </w:rPr>
                      <w:t>40</w:t>
                    </w:r>
                    <w:r w:rsidRPr="00266BC5">
                      <w:rPr>
                        <w:rFonts w:ascii="Arial" w:hAnsi="Arial" w:cs="Arial"/>
                        <w:sz w:val="20"/>
                        <w:szCs w:val="20"/>
                      </w:rPr>
                      <w:t xml:space="preserve"> Erkek</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07" type="#_x0000_t94" style="position:absolute;left:4775;top:10614;width:853;height:551;rotation:1659327fd;mso-wrap-style:none;v-text-anchor:middle" filled="f" fillcolor="black" strokeweight=".74pt">
              <v:stroke endcap="square"/>
            </v:shape>
            <v:shape id="_x0000_s1108" type="#_x0000_t94" style="position:absolute;left:4763;top:9766;width:877;height:472;rotation:-45193128fd;flip:y;mso-wrap-style:none;v-text-anchor:middle" filled="f" fillcolor="black" strokeweight=".74pt">
              <v:stroke endcap="squar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09" type="#_x0000_t93" style="position:absolute;left:1803;top:9062;width:1304;height:1020;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weight=".74pt">
              <v:stroke endcap="square"/>
              <v:textbox style="mso-next-textbox:#_x0000_s1109" inset=".5mm,1.3mm,.5mm">
                <w:txbxContent>
                  <w:p w:rsidR="003E6332" w:rsidRPr="003B6EA9" w:rsidRDefault="003E6332" w:rsidP="00050FE4">
                    <w:pPr>
                      <w:jc w:val="center"/>
                      <w:rPr>
                        <w:rFonts w:ascii="Arial" w:hAnsi="Arial" w:cs="Arial"/>
                        <w:sz w:val="20"/>
                        <w:szCs w:val="20"/>
                      </w:rPr>
                    </w:pPr>
                    <w:r>
                      <w:rPr>
                        <w:rFonts w:ascii="Arial" w:hAnsi="Arial" w:cs="Arial"/>
                        <w:sz w:val="20"/>
                        <w:szCs w:val="20"/>
                      </w:rPr>
                      <w:t>SÖP ile</w:t>
                    </w:r>
                  </w:p>
                </w:txbxContent>
              </v:textbox>
            </v:shape>
            <v:shape id="_x0000_s1110" type="#_x0000_t93" style="position:absolute;left:1803;top:10553;width:1304;height:1020;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weight=".74pt">
              <v:stroke endcap="square"/>
              <v:textbox style="mso-next-textbox:#_x0000_s1110" inset=".5mm,1.3mm,.5mm">
                <w:txbxContent>
                  <w:p w:rsidR="003E6332" w:rsidRPr="003B6EA9" w:rsidRDefault="003E6332" w:rsidP="00050FE4">
                    <w:pPr>
                      <w:jc w:val="center"/>
                      <w:rPr>
                        <w:rFonts w:ascii="Arial" w:hAnsi="Arial" w:cs="Arial"/>
                        <w:sz w:val="20"/>
                        <w:szCs w:val="20"/>
                      </w:rPr>
                    </w:pPr>
                    <w:r>
                      <w:rPr>
                        <w:rFonts w:ascii="Arial" w:hAnsi="Arial" w:cs="Arial"/>
                        <w:sz w:val="20"/>
                        <w:szCs w:val="20"/>
                      </w:rPr>
                      <w:t>YGS ile</w:t>
                    </w:r>
                  </w:p>
                </w:txbxContent>
              </v:textbox>
            </v:shape>
            <v:shape id="_x0000_s1111" type="#_x0000_t93" style="position:absolute;left:6796;top:8963;width:992;height:57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weight=".74pt">
              <v:stroke endcap="square"/>
              <v:textbox style="mso-next-textbox:#_x0000_s1111" inset=".5mm,1.3mm,.5mm">
                <w:txbxContent>
                  <w:p w:rsidR="003E6332" w:rsidRPr="003B6EA9" w:rsidRDefault="003E6332" w:rsidP="00050FE4">
                    <w:pPr>
                      <w:jc w:val="center"/>
                      <w:rPr>
                        <w:rFonts w:ascii="Arial" w:hAnsi="Arial" w:cs="Arial"/>
                        <w:sz w:val="20"/>
                        <w:szCs w:val="20"/>
                      </w:rPr>
                    </w:pPr>
                    <w:r>
                      <w:rPr>
                        <w:rFonts w:ascii="Arial" w:hAnsi="Arial" w:cs="Arial"/>
                        <w:sz w:val="20"/>
                        <w:szCs w:val="20"/>
                      </w:rPr>
                      <w:t>YP ile</w:t>
                    </w:r>
                  </w:p>
                </w:txbxContent>
              </v:textbox>
            </v:shape>
            <v:shape id="_x0000_s1112" type="#_x0000_t93" style="position:absolute;left:6796;top:11324;width:992;height:57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weight=".74pt">
              <v:stroke endcap="square"/>
              <v:textbox style="mso-next-textbox:#_x0000_s1112" inset=".5mm,1.3mm,.5mm">
                <w:txbxContent>
                  <w:p w:rsidR="003E6332" w:rsidRPr="003B6EA9" w:rsidRDefault="003E6332" w:rsidP="00050FE4">
                    <w:pPr>
                      <w:jc w:val="center"/>
                      <w:rPr>
                        <w:rFonts w:ascii="Arial" w:hAnsi="Arial" w:cs="Arial"/>
                        <w:sz w:val="20"/>
                        <w:szCs w:val="20"/>
                      </w:rPr>
                    </w:pPr>
                    <w:r>
                      <w:rPr>
                        <w:rFonts w:ascii="Arial" w:hAnsi="Arial" w:cs="Arial"/>
                        <w:sz w:val="20"/>
                        <w:szCs w:val="20"/>
                      </w:rPr>
                      <w:t>YP ile</w:t>
                    </w:r>
                  </w:p>
                </w:txbxContent>
              </v:textbox>
            </v:shape>
            <v:shape id="_x0000_s1113" type="#_x0000_t202" style="position:absolute;left:8988;top:8243;width:2280;height:69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d="f" strokeweight=".74pt">
              <v:stroke endcap="square"/>
              <v:textbox style="mso-next-textbox:#_x0000_s1113" inset=".5mm,2.3mm,.5mm">
                <w:txbxContent>
                  <w:p w:rsidR="003E6332" w:rsidRDefault="003E6332" w:rsidP="00050FE4">
                    <w:proofErr w:type="spellStart"/>
                    <w:r w:rsidRPr="000214CA">
                      <w:rPr>
                        <w:rFonts w:ascii="Arial" w:hAnsi="Arial" w:cs="Arial"/>
                        <w:sz w:val="20"/>
                        <w:szCs w:val="20"/>
                      </w:rPr>
                      <w:t>B</w:t>
                    </w:r>
                    <w:r>
                      <w:rPr>
                        <w:rFonts w:ascii="Arial" w:hAnsi="Arial" w:cs="Arial"/>
                        <w:sz w:val="20"/>
                        <w:szCs w:val="20"/>
                      </w:rPr>
                      <w:t>ed</w:t>
                    </w:r>
                    <w:proofErr w:type="spellEnd"/>
                    <w:r>
                      <w:rPr>
                        <w:rFonts w:ascii="Arial" w:hAnsi="Arial" w:cs="Arial"/>
                        <w:sz w:val="20"/>
                        <w:szCs w:val="20"/>
                      </w:rPr>
                      <w:t xml:space="preserve">. </w:t>
                    </w:r>
                    <w:proofErr w:type="spellStart"/>
                    <w:r>
                      <w:rPr>
                        <w:rFonts w:ascii="Arial" w:hAnsi="Arial" w:cs="Arial"/>
                        <w:sz w:val="20"/>
                        <w:szCs w:val="20"/>
                      </w:rPr>
                      <w:t>Eğt</w:t>
                    </w:r>
                    <w:proofErr w:type="spellEnd"/>
                    <w:r>
                      <w:rPr>
                        <w:rFonts w:ascii="Arial" w:hAnsi="Arial" w:cs="Arial"/>
                        <w:sz w:val="20"/>
                        <w:szCs w:val="20"/>
                      </w:rPr>
                      <w:t>.</w:t>
                    </w:r>
                    <w:r w:rsidRPr="000214CA">
                      <w:rPr>
                        <w:rFonts w:ascii="Arial" w:hAnsi="Arial" w:cs="Arial"/>
                        <w:sz w:val="20"/>
                        <w:szCs w:val="20"/>
                      </w:rPr>
                      <w:t xml:space="preserve"> </w:t>
                    </w:r>
                    <w:proofErr w:type="gramStart"/>
                    <w:r w:rsidRPr="000214CA">
                      <w:rPr>
                        <w:rFonts w:ascii="Arial" w:hAnsi="Arial" w:cs="Arial"/>
                        <w:sz w:val="20"/>
                        <w:szCs w:val="20"/>
                      </w:rPr>
                      <w:t>ve</w:t>
                    </w:r>
                    <w:proofErr w:type="gramEnd"/>
                    <w:r w:rsidRPr="000214CA">
                      <w:rPr>
                        <w:rFonts w:ascii="Arial" w:hAnsi="Arial" w:cs="Arial"/>
                        <w:sz w:val="20"/>
                        <w:szCs w:val="20"/>
                      </w:rPr>
                      <w:t xml:space="preserve"> Spor </w:t>
                    </w:r>
                    <w:proofErr w:type="spellStart"/>
                    <w:r w:rsidRPr="000214CA">
                      <w:rPr>
                        <w:rFonts w:ascii="Arial" w:hAnsi="Arial" w:cs="Arial"/>
                        <w:sz w:val="20"/>
                        <w:szCs w:val="20"/>
                      </w:rPr>
                      <w:t>Ö</w:t>
                    </w:r>
                    <w:r>
                      <w:rPr>
                        <w:rFonts w:ascii="Arial" w:hAnsi="Arial" w:cs="Arial"/>
                        <w:sz w:val="20"/>
                        <w:szCs w:val="20"/>
                      </w:rPr>
                      <w:t>ğr</w:t>
                    </w:r>
                    <w:proofErr w:type="spellEnd"/>
                    <w:r>
                      <w:rPr>
                        <w:rFonts w:ascii="Arial" w:hAnsi="Arial" w:cs="Arial"/>
                        <w:sz w:val="20"/>
                        <w:szCs w:val="20"/>
                      </w:rPr>
                      <w:t>.</w:t>
                    </w:r>
                  </w:p>
                </w:txbxContent>
              </v:textbox>
            </v:shape>
            <v:roundrect id="_x0000_s1114" style="position:absolute;left:7875;top:8446;width:1018;height:364;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black" strokeweight=".74pt">
              <v:stroke endcap="square"/>
              <v:textbox style="mso-next-textbox:#_x0000_s1114" inset=".5mm,.3mm,.5mm,.3mm">
                <w:txbxContent>
                  <w:p w:rsidR="003E6332" w:rsidRDefault="003E6332" w:rsidP="00050FE4">
                    <w:pPr>
                      <w:jc w:val="center"/>
                    </w:pPr>
                    <w:r>
                      <w:rPr>
                        <w:rFonts w:ascii="Arial" w:hAnsi="Arial" w:cs="Arial"/>
                        <w:sz w:val="20"/>
                        <w:szCs w:val="20"/>
                      </w:rPr>
                      <w:t>20 Kadın</w:t>
                    </w:r>
                  </w:p>
                </w:txbxContent>
              </v:textbox>
            </v:roundrect>
            <v:shape id="_x0000_s1115" type="#_x0000_t202" style="position:absolute;left:8988;top:8828;width:2172;height:69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d="f" strokeweight=".74pt">
              <v:stroke endcap="square"/>
              <v:textbox style="mso-next-textbox:#_x0000_s1115" inset=".5mm,2.3mm,.5mm">
                <w:txbxContent>
                  <w:p w:rsidR="003E6332" w:rsidRDefault="003E6332" w:rsidP="00050FE4">
                    <w:proofErr w:type="spellStart"/>
                    <w:r w:rsidRPr="000214CA">
                      <w:rPr>
                        <w:rFonts w:ascii="Arial" w:hAnsi="Arial" w:cs="Arial"/>
                        <w:sz w:val="20"/>
                        <w:szCs w:val="20"/>
                      </w:rPr>
                      <w:t>A</w:t>
                    </w:r>
                    <w:r>
                      <w:rPr>
                        <w:rFonts w:ascii="Arial" w:hAnsi="Arial" w:cs="Arial"/>
                        <w:sz w:val="20"/>
                        <w:szCs w:val="20"/>
                      </w:rPr>
                      <w:t>ntr</w:t>
                    </w:r>
                    <w:proofErr w:type="spellEnd"/>
                    <w:r>
                      <w:rPr>
                        <w:rFonts w:ascii="Arial" w:hAnsi="Arial" w:cs="Arial"/>
                        <w:sz w:val="20"/>
                        <w:szCs w:val="20"/>
                      </w:rPr>
                      <w:t xml:space="preserve">. </w:t>
                    </w:r>
                    <w:proofErr w:type="spellStart"/>
                    <w:r>
                      <w:rPr>
                        <w:rFonts w:ascii="Arial" w:hAnsi="Arial" w:cs="Arial"/>
                        <w:sz w:val="20"/>
                        <w:szCs w:val="20"/>
                      </w:rPr>
                      <w:t>Eğt</w:t>
                    </w:r>
                    <w:proofErr w:type="spellEnd"/>
                    <w:r>
                      <w:rPr>
                        <w:rFonts w:ascii="Arial" w:hAnsi="Arial" w:cs="Arial"/>
                        <w:sz w:val="20"/>
                        <w:szCs w:val="20"/>
                      </w:rPr>
                      <w:t xml:space="preserve">. 1. </w:t>
                    </w:r>
                    <w:proofErr w:type="spellStart"/>
                    <w:r>
                      <w:rPr>
                        <w:rFonts w:ascii="Arial" w:hAnsi="Arial" w:cs="Arial"/>
                        <w:sz w:val="20"/>
                        <w:szCs w:val="20"/>
                      </w:rPr>
                      <w:t>Öğr</w:t>
                    </w:r>
                    <w:proofErr w:type="spellEnd"/>
                    <w:r>
                      <w:rPr>
                        <w:rFonts w:ascii="Arial" w:hAnsi="Arial" w:cs="Arial"/>
                        <w:sz w:val="20"/>
                        <w:szCs w:val="20"/>
                      </w:rPr>
                      <w:t>.</w:t>
                    </w:r>
                  </w:p>
                </w:txbxContent>
              </v:textbox>
            </v:shape>
            <v:roundrect id="_x0000_s1116" style="position:absolute;left:7875;top:9031;width:1018;height:364;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black" strokeweight=".74pt">
              <v:stroke endcap="square"/>
              <v:textbox style="mso-next-textbox:#_x0000_s1116" inset=".5mm,.3mm,.5mm,.3mm">
                <w:txbxContent>
                  <w:p w:rsidR="003E6332" w:rsidRDefault="003E6332" w:rsidP="00050FE4">
                    <w:pPr>
                      <w:jc w:val="center"/>
                    </w:pPr>
                    <w:r>
                      <w:rPr>
                        <w:rFonts w:ascii="Arial" w:hAnsi="Arial" w:cs="Arial"/>
                        <w:sz w:val="20"/>
                        <w:szCs w:val="20"/>
                      </w:rPr>
                      <w:t>20 Kadın</w:t>
                    </w:r>
                  </w:p>
                </w:txbxContent>
              </v:textbox>
            </v:roundrect>
            <v:shape id="_x0000_s1117" type="#_x0000_t202" style="position:absolute;left:8988;top:9458;width:2172;height:69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d="f" strokeweight=".74pt">
              <v:stroke endcap="square"/>
              <v:textbox style="mso-next-textbox:#_x0000_s1117" inset=".5mm,2.3mm,.5mm">
                <w:txbxContent>
                  <w:p w:rsidR="003E6332" w:rsidRDefault="003E6332" w:rsidP="00050FE4">
                    <w:proofErr w:type="spellStart"/>
                    <w:r w:rsidRPr="000214CA">
                      <w:rPr>
                        <w:rFonts w:ascii="Arial" w:hAnsi="Arial" w:cs="Arial"/>
                        <w:sz w:val="20"/>
                        <w:szCs w:val="20"/>
                      </w:rPr>
                      <w:t>A</w:t>
                    </w:r>
                    <w:r>
                      <w:rPr>
                        <w:rFonts w:ascii="Arial" w:hAnsi="Arial" w:cs="Arial"/>
                        <w:sz w:val="20"/>
                        <w:szCs w:val="20"/>
                      </w:rPr>
                      <w:t>ntr</w:t>
                    </w:r>
                    <w:proofErr w:type="spellEnd"/>
                    <w:r>
                      <w:rPr>
                        <w:rFonts w:ascii="Arial" w:hAnsi="Arial" w:cs="Arial"/>
                        <w:sz w:val="20"/>
                        <w:szCs w:val="20"/>
                      </w:rPr>
                      <w:t xml:space="preserve">. </w:t>
                    </w:r>
                    <w:proofErr w:type="spellStart"/>
                    <w:r>
                      <w:rPr>
                        <w:rFonts w:ascii="Arial" w:hAnsi="Arial" w:cs="Arial"/>
                        <w:sz w:val="20"/>
                        <w:szCs w:val="20"/>
                      </w:rPr>
                      <w:t>Eğt</w:t>
                    </w:r>
                    <w:proofErr w:type="spellEnd"/>
                    <w:r>
                      <w:rPr>
                        <w:rFonts w:ascii="Arial" w:hAnsi="Arial" w:cs="Arial"/>
                        <w:sz w:val="20"/>
                        <w:szCs w:val="20"/>
                      </w:rPr>
                      <w:t xml:space="preserve">. 2. </w:t>
                    </w:r>
                    <w:proofErr w:type="spellStart"/>
                    <w:r>
                      <w:rPr>
                        <w:rFonts w:ascii="Arial" w:hAnsi="Arial" w:cs="Arial"/>
                        <w:sz w:val="20"/>
                        <w:szCs w:val="20"/>
                      </w:rPr>
                      <w:t>Öğr</w:t>
                    </w:r>
                    <w:proofErr w:type="spellEnd"/>
                    <w:r>
                      <w:rPr>
                        <w:rFonts w:ascii="Arial" w:hAnsi="Arial" w:cs="Arial"/>
                        <w:sz w:val="20"/>
                        <w:szCs w:val="20"/>
                      </w:rPr>
                      <w:t>.</w:t>
                    </w:r>
                  </w:p>
                </w:txbxContent>
              </v:textbox>
            </v:shape>
            <v:roundrect id="_x0000_s1118" style="position:absolute;left:7875;top:9661;width:1018;height:364;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black" strokeweight=".74pt">
              <v:stroke endcap="square"/>
              <v:textbox style="mso-next-textbox:#_x0000_s1118" inset=".5mm,.3mm,.5mm,.3mm">
                <w:txbxContent>
                  <w:p w:rsidR="003E6332" w:rsidRDefault="003E6332" w:rsidP="00050FE4">
                    <w:pPr>
                      <w:jc w:val="center"/>
                    </w:pPr>
                    <w:r>
                      <w:rPr>
                        <w:rFonts w:ascii="Arial" w:hAnsi="Arial" w:cs="Arial"/>
                        <w:sz w:val="20"/>
                        <w:szCs w:val="20"/>
                      </w:rPr>
                      <w:t>20 Kadın</w:t>
                    </w:r>
                  </w:p>
                </w:txbxContent>
              </v:textbox>
            </v:roundrect>
            <v:roundrect id="_x0000_s1119" style="position:absolute;left:7875;top:10816;width:1018;height:364;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black" strokeweight=".74pt">
              <v:stroke endcap="square"/>
              <v:textbox style="mso-next-textbox:#_x0000_s1119" inset=".5mm,.3mm,.5mm,.3mm">
                <w:txbxContent>
                  <w:p w:rsidR="003E6332" w:rsidRDefault="003E6332" w:rsidP="00050FE4">
                    <w:pPr>
                      <w:jc w:val="center"/>
                    </w:pPr>
                    <w:r>
                      <w:rPr>
                        <w:rFonts w:ascii="Arial" w:hAnsi="Arial" w:cs="Arial"/>
                        <w:sz w:val="20"/>
                        <w:szCs w:val="20"/>
                      </w:rPr>
                      <w:t>40 Erkek</w:t>
                    </w:r>
                  </w:p>
                </w:txbxContent>
              </v:textbox>
            </v:roundrect>
            <v:roundrect id="_x0000_s1120" style="position:absolute;left:7875;top:11401;width:1018;height:364;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black" strokeweight=".74pt">
              <v:stroke endcap="square"/>
              <v:textbox style="mso-next-textbox:#_x0000_s1120" inset=".5mm,.3mm,.5mm,.3mm">
                <w:txbxContent>
                  <w:p w:rsidR="003E6332" w:rsidRDefault="003E6332" w:rsidP="00050FE4">
                    <w:pPr>
                      <w:jc w:val="center"/>
                    </w:pPr>
                    <w:r>
                      <w:rPr>
                        <w:rFonts w:ascii="Arial" w:hAnsi="Arial" w:cs="Arial"/>
                        <w:sz w:val="20"/>
                        <w:szCs w:val="20"/>
                      </w:rPr>
                      <w:t>40 Erkek</w:t>
                    </w:r>
                  </w:p>
                </w:txbxContent>
              </v:textbox>
            </v:roundrect>
            <v:roundrect id="_x0000_s1121" style="position:absolute;left:7875;top:12031;width:1018;height:364;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black" strokeweight=".74pt">
              <v:stroke endcap="square"/>
              <v:textbox style="mso-next-textbox:#_x0000_s1121" inset=".5mm,.3mm,.5mm,.3mm">
                <w:txbxContent>
                  <w:p w:rsidR="003E6332" w:rsidRDefault="003E6332" w:rsidP="00050FE4">
                    <w:pPr>
                      <w:jc w:val="center"/>
                    </w:pPr>
                    <w:r>
                      <w:rPr>
                        <w:rFonts w:ascii="Arial" w:hAnsi="Arial" w:cs="Arial"/>
                        <w:sz w:val="20"/>
                        <w:szCs w:val="20"/>
                      </w:rPr>
                      <w:t>40 Erkek</w:t>
                    </w:r>
                  </w:p>
                </w:txbxContent>
              </v:textbox>
            </v:roundrect>
            <v:shape id="_x0000_s1122" type="#_x0000_t202" style="position:absolute;left:8988;top:10610;width:2280;height:69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d="f" strokeweight=".74pt">
              <v:stroke endcap="square"/>
              <v:textbox style="mso-next-textbox:#_x0000_s1122" inset=".5mm,2.3mm,.5mm">
                <w:txbxContent>
                  <w:p w:rsidR="003E6332" w:rsidRDefault="003E6332" w:rsidP="00050FE4">
                    <w:proofErr w:type="spellStart"/>
                    <w:r w:rsidRPr="000214CA">
                      <w:rPr>
                        <w:rFonts w:ascii="Arial" w:hAnsi="Arial" w:cs="Arial"/>
                        <w:sz w:val="20"/>
                        <w:szCs w:val="20"/>
                      </w:rPr>
                      <w:t>B</w:t>
                    </w:r>
                    <w:r>
                      <w:rPr>
                        <w:rFonts w:ascii="Arial" w:hAnsi="Arial" w:cs="Arial"/>
                        <w:sz w:val="20"/>
                        <w:szCs w:val="20"/>
                      </w:rPr>
                      <w:t>ed</w:t>
                    </w:r>
                    <w:proofErr w:type="spellEnd"/>
                    <w:r>
                      <w:rPr>
                        <w:rFonts w:ascii="Arial" w:hAnsi="Arial" w:cs="Arial"/>
                        <w:sz w:val="20"/>
                        <w:szCs w:val="20"/>
                      </w:rPr>
                      <w:t xml:space="preserve">. </w:t>
                    </w:r>
                    <w:proofErr w:type="spellStart"/>
                    <w:r>
                      <w:rPr>
                        <w:rFonts w:ascii="Arial" w:hAnsi="Arial" w:cs="Arial"/>
                        <w:sz w:val="20"/>
                        <w:szCs w:val="20"/>
                      </w:rPr>
                      <w:t>Eğt</w:t>
                    </w:r>
                    <w:proofErr w:type="spellEnd"/>
                    <w:r>
                      <w:rPr>
                        <w:rFonts w:ascii="Arial" w:hAnsi="Arial" w:cs="Arial"/>
                        <w:sz w:val="20"/>
                        <w:szCs w:val="20"/>
                      </w:rPr>
                      <w:t>.</w:t>
                    </w:r>
                    <w:r w:rsidRPr="000214CA">
                      <w:rPr>
                        <w:rFonts w:ascii="Arial" w:hAnsi="Arial" w:cs="Arial"/>
                        <w:sz w:val="20"/>
                        <w:szCs w:val="20"/>
                      </w:rPr>
                      <w:t xml:space="preserve"> </w:t>
                    </w:r>
                    <w:proofErr w:type="gramStart"/>
                    <w:r w:rsidRPr="000214CA">
                      <w:rPr>
                        <w:rFonts w:ascii="Arial" w:hAnsi="Arial" w:cs="Arial"/>
                        <w:sz w:val="20"/>
                        <w:szCs w:val="20"/>
                      </w:rPr>
                      <w:t>ve</w:t>
                    </w:r>
                    <w:proofErr w:type="gramEnd"/>
                    <w:r w:rsidRPr="000214CA">
                      <w:rPr>
                        <w:rFonts w:ascii="Arial" w:hAnsi="Arial" w:cs="Arial"/>
                        <w:sz w:val="20"/>
                        <w:szCs w:val="20"/>
                      </w:rPr>
                      <w:t xml:space="preserve"> Spor </w:t>
                    </w:r>
                    <w:proofErr w:type="spellStart"/>
                    <w:r w:rsidRPr="000214CA">
                      <w:rPr>
                        <w:rFonts w:ascii="Arial" w:hAnsi="Arial" w:cs="Arial"/>
                        <w:sz w:val="20"/>
                        <w:szCs w:val="20"/>
                      </w:rPr>
                      <w:t>Ö</w:t>
                    </w:r>
                    <w:r>
                      <w:rPr>
                        <w:rFonts w:ascii="Arial" w:hAnsi="Arial" w:cs="Arial"/>
                        <w:sz w:val="20"/>
                        <w:szCs w:val="20"/>
                      </w:rPr>
                      <w:t>ğr</w:t>
                    </w:r>
                    <w:proofErr w:type="spellEnd"/>
                    <w:r>
                      <w:rPr>
                        <w:rFonts w:ascii="Arial" w:hAnsi="Arial" w:cs="Arial"/>
                        <w:sz w:val="20"/>
                        <w:szCs w:val="20"/>
                      </w:rPr>
                      <w:t>.</w:t>
                    </w:r>
                  </w:p>
                </w:txbxContent>
              </v:textbox>
            </v:shape>
            <v:shape id="_x0000_s1123" type="#_x0000_t202" style="position:absolute;left:8988;top:11249;width:2172;height:69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d="f" strokeweight=".74pt">
              <v:stroke endcap="square"/>
              <v:textbox style="mso-next-textbox:#_x0000_s1123" inset=".5mm,2.3mm,.5mm">
                <w:txbxContent>
                  <w:p w:rsidR="003E6332" w:rsidRDefault="003E6332" w:rsidP="00050FE4">
                    <w:proofErr w:type="spellStart"/>
                    <w:r w:rsidRPr="000214CA">
                      <w:rPr>
                        <w:rFonts w:ascii="Arial" w:hAnsi="Arial" w:cs="Arial"/>
                        <w:sz w:val="20"/>
                        <w:szCs w:val="20"/>
                      </w:rPr>
                      <w:t>A</w:t>
                    </w:r>
                    <w:r>
                      <w:rPr>
                        <w:rFonts w:ascii="Arial" w:hAnsi="Arial" w:cs="Arial"/>
                        <w:sz w:val="20"/>
                        <w:szCs w:val="20"/>
                      </w:rPr>
                      <w:t>ntr</w:t>
                    </w:r>
                    <w:proofErr w:type="spellEnd"/>
                    <w:r>
                      <w:rPr>
                        <w:rFonts w:ascii="Arial" w:hAnsi="Arial" w:cs="Arial"/>
                        <w:sz w:val="20"/>
                        <w:szCs w:val="20"/>
                      </w:rPr>
                      <w:t xml:space="preserve">. </w:t>
                    </w:r>
                    <w:proofErr w:type="spellStart"/>
                    <w:r>
                      <w:rPr>
                        <w:rFonts w:ascii="Arial" w:hAnsi="Arial" w:cs="Arial"/>
                        <w:sz w:val="20"/>
                        <w:szCs w:val="20"/>
                      </w:rPr>
                      <w:t>Eğt</w:t>
                    </w:r>
                    <w:proofErr w:type="spellEnd"/>
                    <w:r>
                      <w:rPr>
                        <w:rFonts w:ascii="Arial" w:hAnsi="Arial" w:cs="Arial"/>
                        <w:sz w:val="20"/>
                        <w:szCs w:val="20"/>
                      </w:rPr>
                      <w:t xml:space="preserve">. 1. </w:t>
                    </w:r>
                    <w:proofErr w:type="spellStart"/>
                    <w:r>
                      <w:rPr>
                        <w:rFonts w:ascii="Arial" w:hAnsi="Arial" w:cs="Arial"/>
                        <w:sz w:val="20"/>
                        <w:szCs w:val="20"/>
                      </w:rPr>
                      <w:t>Öğr</w:t>
                    </w:r>
                    <w:proofErr w:type="spellEnd"/>
                    <w:r>
                      <w:rPr>
                        <w:rFonts w:ascii="Arial" w:hAnsi="Arial" w:cs="Arial"/>
                        <w:sz w:val="20"/>
                        <w:szCs w:val="20"/>
                      </w:rPr>
                      <w:t>.</w:t>
                    </w:r>
                  </w:p>
                </w:txbxContent>
              </v:textbox>
            </v:shape>
            <v:shape id="_x0000_s1124" type="#_x0000_t202" style="position:absolute;left:8988;top:11879;width:2172;height:699;mso-wrap-distance-left:9pt;mso-wrap-distance-top:0;mso-wrap-distance-right:9pt;mso-wrap-distance-bottom:0;mso-position-horizontal-relative:text;mso-position-vertical-relative:text;mso-width-relative:page;mso-height-relative:page;mso-position-horizontal-col-start:0;mso-width-col-span:0;v-text-anchor:middle" filled="f" fillcolor="black" stroked="f" strokeweight=".74pt">
              <v:stroke endcap="square"/>
              <v:textbox style="mso-next-textbox:#_x0000_s1124" inset=".5mm,2.3mm,.5mm">
                <w:txbxContent>
                  <w:p w:rsidR="003E6332" w:rsidRDefault="003E6332" w:rsidP="00050FE4">
                    <w:proofErr w:type="spellStart"/>
                    <w:r w:rsidRPr="000214CA">
                      <w:rPr>
                        <w:rFonts w:ascii="Arial" w:hAnsi="Arial" w:cs="Arial"/>
                        <w:sz w:val="20"/>
                        <w:szCs w:val="20"/>
                      </w:rPr>
                      <w:t>A</w:t>
                    </w:r>
                    <w:r>
                      <w:rPr>
                        <w:rFonts w:ascii="Arial" w:hAnsi="Arial" w:cs="Arial"/>
                        <w:sz w:val="20"/>
                        <w:szCs w:val="20"/>
                      </w:rPr>
                      <w:t>ntr</w:t>
                    </w:r>
                    <w:proofErr w:type="spellEnd"/>
                    <w:r>
                      <w:rPr>
                        <w:rFonts w:ascii="Arial" w:hAnsi="Arial" w:cs="Arial"/>
                        <w:sz w:val="20"/>
                        <w:szCs w:val="20"/>
                      </w:rPr>
                      <w:t xml:space="preserve">. </w:t>
                    </w:r>
                    <w:proofErr w:type="spellStart"/>
                    <w:r>
                      <w:rPr>
                        <w:rFonts w:ascii="Arial" w:hAnsi="Arial" w:cs="Arial"/>
                        <w:sz w:val="20"/>
                        <w:szCs w:val="20"/>
                      </w:rPr>
                      <w:t>Eğt</w:t>
                    </w:r>
                    <w:proofErr w:type="spellEnd"/>
                    <w:r>
                      <w:rPr>
                        <w:rFonts w:ascii="Arial" w:hAnsi="Arial" w:cs="Arial"/>
                        <w:sz w:val="20"/>
                        <w:szCs w:val="20"/>
                      </w:rPr>
                      <w:t xml:space="preserve">. 2. </w:t>
                    </w:r>
                    <w:proofErr w:type="spellStart"/>
                    <w:r>
                      <w:rPr>
                        <w:rFonts w:ascii="Arial" w:hAnsi="Arial" w:cs="Arial"/>
                        <w:sz w:val="20"/>
                        <w:szCs w:val="20"/>
                      </w:rPr>
                      <w:t>Öğr</w:t>
                    </w:r>
                    <w:proofErr w:type="spellEnd"/>
                    <w:r>
                      <w:rPr>
                        <w:rFonts w:ascii="Arial" w:hAnsi="Arial" w:cs="Arial"/>
                        <w:sz w:val="20"/>
                        <w:szCs w:val="20"/>
                      </w:rPr>
                      <w:t>.</w:t>
                    </w:r>
                  </w:p>
                </w:txbxContent>
              </v:textbox>
            </v:shape>
            <v:shapetype id="_x0000_t32" coordsize="21600,21600" o:spt="32" o:oned="t" path="m,l21600,21600e" filled="f">
              <v:path arrowok="t" fillok="f" o:connecttype="none"/>
              <o:lock v:ext="edit" shapetype="t"/>
            </v:shapetype>
            <v:shape id="_x0000_s1125" type="#_x0000_t32" style="position:absolute;left:855;top:8046;width:10375;height:0;flip:y;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strokeweight="1pt">
              <v:stroke endcap="square"/>
            </v:shape>
            <v:shape id="_x0000_s1126" type="#_x0000_t32" style="position:absolute;left:855;top:12578;width:10375;height:0;flip:y;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strokeweight="1pt">
              <v:stroke endcap="square"/>
            </v:shape>
            <w10:anchorlock/>
          </v:group>
        </w:pict>
      </w:r>
    </w:p>
    <w:p w:rsidR="00050FE4" w:rsidRDefault="00050FE4" w:rsidP="00050FE4">
      <w:pPr>
        <w:autoSpaceDE w:val="0"/>
        <w:spacing w:line="360" w:lineRule="auto"/>
        <w:ind w:firstLine="708"/>
        <w:jc w:val="both"/>
        <w:rPr>
          <w:rFonts w:ascii="Arial" w:hAnsi="Arial" w:cs="Arial"/>
          <w:b/>
          <w:bCs/>
          <w:sz w:val="20"/>
          <w:szCs w:val="20"/>
        </w:rPr>
      </w:pPr>
    </w:p>
    <w:p w:rsidR="00C644ED" w:rsidRDefault="004F04F4" w:rsidP="004F04F4">
      <w:pPr>
        <w:autoSpaceDE w:val="0"/>
        <w:spacing w:line="360" w:lineRule="auto"/>
        <w:ind w:firstLine="708"/>
        <w:jc w:val="both"/>
        <w:rPr>
          <w:rFonts w:ascii="Arial" w:hAnsi="Arial" w:cs="Arial"/>
          <w:sz w:val="20"/>
          <w:szCs w:val="20"/>
        </w:rPr>
      </w:pPr>
      <w:r>
        <w:rPr>
          <w:rFonts w:ascii="Arial" w:hAnsi="Arial" w:cs="Arial"/>
          <w:b/>
          <w:bCs/>
          <w:sz w:val="20"/>
          <w:szCs w:val="20"/>
        </w:rPr>
        <w:t>5)</w:t>
      </w:r>
      <w:r>
        <w:rPr>
          <w:rFonts w:ascii="Arial" w:hAnsi="Arial" w:cs="Arial"/>
          <w:sz w:val="20"/>
          <w:szCs w:val="20"/>
        </w:rPr>
        <w:t xml:space="preserve"> </w:t>
      </w:r>
      <w:r w:rsidR="00C644ED">
        <w:rPr>
          <w:rFonts w:ascii="Arial" w:hAnsi="Arial" w:cs="Arial"/>
          <w:sz w:val="20"/>
          <w:szCs w:val="20"/>
        </w:rPr>
        <w:t>Yerleştirme puanına göre belirlenen 180 aday ASİL olarak kayıt yaptırmaya hak kazanacak, ön elemeden geçip asil olamayan 180 aday ise YEDEK olarak ilan edilecektir.</w:t>
      </w:r>
    </w:p>
    <w:p w:rsidR="004F04F4" w:rsidRPr="00314550" w:rsidRDefault="00C644ED" w:rsidP="004F04F4">
      <w:pPr>
        <w:autoSpaceDE w:val="0"/>
        <w:spacing w:line="360" w:lineRule="auto"/>
        <w:ind w:firstLine="708"/>
        <w:jc w:val="both"/>
        <w:rPr>
          <w:rFonts w:ascii="Arial" w:hAnsi="Arial" w:cs="Arial"/>
          <w:sz w:val="20"/>
          <w:szCs w:val="20"/>
        </w:rPr>
      </w:pPr>
      <w:r w:rsidRPr="00C644ED">
        <w:rPr>
          <w:rFonts w:ascii="Arial" w:hAnsi="Arial" w:cs="Arial"/>
          <w:b/>
          <w:sz w:val="20"/>
          <w:szCs w:val="20"/>
        </w:rPr>
        <w:t>6)</w:t>
      </w:r>
      <w:r>
        <w:rPr>
          <w:rFonts w:ascii="Arial" w:hAnsi="Arial" w:cs="Arial"/>
          <w:sz w:val="20"/>
          <w:szCs w:val="20"/>
        </w:rPr>
        <w:t xml:space="preserve"> </w:t>
      </w:r>
      <w:r w:rsidR="004F04F4" w:rsidRPr="00314550">
        <w:rPr>
          <w:rFonts w:ascii="Arial" w:hAnsi="Arial" w:cs="Arial"/>
          <w:sz w:val="20"/>
          <w:szCs w:val="20"/>
        </w:rPr>
        <w:t>Adayların kazandıkları bölümler</w:t>
      </w:r>
      <w:r w:rsidR="004F04F4">
        <w:rPr>
          <w:rFonts w:ascii="Arial" w:hAnsi="Arial" w:cs="Arial"/>
          <w:sz w:val="20"/>
          <w:szCs w:val="20"/>
        </w:rPr>
        <w:t>,</w:t>
      </w:r>
      <w:r w:rsidR="004F04F4" w:rsidRPr="00314550">
        <w:rPr>
          <w:rFonts w:ascii="Arial" w:hAnsi="Arial" w:cs="Arial"/>
          <w:sz w:val="20"/>
          <w:szCs w:val="20"/>
        </w:rPr>
        <w:t xml:space="preserve"> öncelikle aldıkları </w:t>
      </w:r>
      <w:r w:rsidR="004F04F4">
        <w:rPr>
          <w:rFonts w:ascii="Arial" w:hAnsi="Arial" w:cs="Arial"/>
          <w:sz w:val="20"/>
          <w:szCs w:val="20"/>
        </w:rPr>
        <w:t>Yerleştirme Puanı (YP)</w:t>
      </w:r>
      <w:r w:rsidR="004F04F4" w:rsidRPr="00314550">
        <w:rPr>
          <w:rFonts w:ascii="Arial" w:hAnsi="Arial" w:cs="Arial"/>
          <w:sz w:val="20"/>
          <w:szCs w:val="20"/>
        </w:rPr>
        <w:t xml:space="preserve"> sırasına ve tercihlerine göre </w:t>
      </w:r>
      <w:r w:rsidR="004F04F4">
        <w:rPr>
          <w:rFonts w:ascii="Arial" w:hAnsi="Arial" w:cs="Arial"/>
          <w:sz w:val="20"/>
          <w:szCs w:val="20"/>
        </w:rPr>
        <w:t>elektronik ortamda</w:t>
      </w:r>
      <w:r w:rsidR="004F04F4" w:rsidRPr="00314550">
        <w:rPr>
          <w:rFonts w:ascii="Arial" w:hAnsi="Arial" w:cs="Arial"/>
          <w:sz w:val="20"/>
          <w:szCs w:val="20"/>
        </w:rPr>
        <w:t xml:space="preserve"> belirlenecektir. İlk tercihini kazanamayan aday</w:t>
      </w:r>
      <w:r w:rsidR="004F04F4">
        <w:rPr>
          <w:rFonts w:ascii="Arial" w:hAnsi="Arial" w:cs="Arial"/>
          <w:sz w:val="20"/>
          <w:szCs w:val="20"/>
        </w:rPr>
        <w:t xml:space="preserve">, diğer tercihleri için sıralamaya dâhil edilerek değerlendirilecektir. </w:t>
      </w:r>
    </w:p>
    <w:p w:rsidR="004F04F4" w:rsidRDefault="00C644ED" w:rsidP="004F04F4">
      <w:pPr>
        <w:autoSpaceDE w:val="0"/>
        <w:spacing w:line="360" w:lineRule="auto"/>
        <w:ind w:firstLine="708"/>
        <w:jc w:val="both"/>
        <w:rPr>
          <w:rFonts w:ascii="Arial" w:hAnsi="Arial" w:cs="Arial"/>
          <w:sz w:val="20"/>
          <w:szCs w:val="20"/>
        </w:rPr>
      </w:pPr>
      <w:r>
        <w:rPr>
          <w:rFonts w:ascii="Arial" w:hAnsi="Arial" w:cs="Arial"/>
          <w:b/>
          <w:bCs/>
          <w:sz w:val="20"/>
          <w:szCs w:val="20"/>
        </w:rPr>
        <w:t>7</w:t>
      </w:r>
      <w:r w:rsidR="004F04F4">
        <w:rPr>
          <w:rFonts w:ascii="Arial" w:hAnsi="Arial" w:cs="Arial"/>
          <w:b/>
          <w:bCs/>
          <w:sz w:val="20"/>
          <w:szCs w:val="20"/>
        </w:rPr>
        <w:t>)</w:t>
      </w:r>
      <w:r w:rsidR="004F04F4">
        <w:rPr>
          <w:rFonts w:ascii="Arial" w:hAnsi="Arial" w:cs="Arial"/>
          <w:sz w:val="20"/>
          <w:szCs w:val="20"/>
        </w:rPr>
        <w:t xml:space="preserve"> </w:t>
      </w:r>
      <w:r w:rsidR="004F04F4" w:rsidRPr="00314550">
        <w:rPr>
          <w:rFonts w:ascii="Arial" w:hAnsi="Arial" w:cs="Arial"/>
          <w:sz w:val="20"/>
          <w:szCs w:val="20"/>
        </w:rPr>
        <w:t>Adaylar ön kayıt başvurusu sırasında yapmış oldukları tercih sıralamasına göre</w:t>
      </w:r>
      <w:r w:rsidR="004F04F4">
        <w:rPr>
          <w:rFonts w:ascii="Arial" w:hAnsi="Arial" w:cs="Arial"/>
          <w:sz w:val="20"/>
          <w:szCs w:val="20"/>
        </w:rPr>
        <w:t>,</w:t>
      </w:r>
      <w:r w:rsidR="004F04F4" w:rsidRPr="00314550">
        <w:rPr>
          <w:rFonts w:ascii="Arial" w:hAnsi="Arial" w:cs="Arial"/>
          <w:sz w:val="20"/>
          <w:szCs w:val="20"/>
        </w:rPr>
        <w:t xml:space="preserve"> </w:t>
      </w:r>
      <w:r w:rsidR="004F04F4">
        <w:rPr>
          <w:rFonts w:ascii="Arial" w:hAnsi="Arial" w:cs="Arial"/>
          <w:sz w:val="20"/>
          <w:szCs w:val="20"/>
        </w:rPr>
        <w:t>değerlendirme</w:t>
      </w:r>
      <w:r w:rsidR="004F04F4" w:rsidRPr="00314550">
        <w:rPr>
          <w:rFonts w:ascii="Arial" w:hAnsi="Arial" w:cs="Arial"/>
          <w:sz w:val="20"/>
          <w:szCs w:val="20"/>
        </w:rPr>
        <w:t xml:space="preserve"> sonucunda en fazla </w:t>
      </w:r>
      <w:r w:rsidR="004F04F4">
        <w:rPr>
          <w:rFonts w:ascii="Arial" w:hAnsi="Arial" w:cs="Arial"/>
          <w:sz w:val="20"/>
          <w:szCs w:val="20"/>
        </w:rPr>
        <w:t xml:space="preserve">bir </w:t>
      </w:r>
      <w:r w:rsidR="004F04F4" w:rsidRPr="00314550">
        <w:rPr>
          <w:rFonts w:ascii="Arial" w:hAnsi="Arial" w:cs="Arial"/>
          <w:sz w:val="20"/>
          <w:szCs w:val="20"/>
        </w:rPr>
        <w:t>listede görüneceklerdir</w:t>
      </w:r>
      <w:r w:rsidR="004F04F4">
        <w:rPr>
          <w:rFonts w:ascii="Arial" w:hAnsi="Arial" w:cs="Arial"/>
          <w:sz w:val="20"/>
          <w:szCs w:val="20"/>
        </w:rPr>
        <w:t>. Bir bölümün asil listesinde yer alan adaylar</w:t>
      </w:r>
      <w:r w:rsidR="004F04F4" w:rsidRPr="00314550">
        <w:rPr>
          <w:rFonts w:ascii="Arial" w:hAnsi="Arial" w:cs="Arial"/>
          <w:sz w:val="20"/>
          <w:szCs w:val="20"/>
        </w:rPr>
        <w:t xml:space="preserve">, diğer </w:t>
      </w:r>
      <w:r w:rsidR="004F04F4">
        <w:rPr>
          <w:rFonts w:ascii="Arial" w:hAnsi="Arial" w:cs="Arial"/>
          <w:sz w:val="20"/>
          <w:szCs w:val="20"/>
        </w:rPr>
        <w:t>bölümlerin sıralamasında yer almayacaktır. Ön kayıt sırasında yapılan Bölüm tercih sıralamasının ön kayıttan sonra değiştirilmesi mümkün değildir.</w:t>
      </w:r>
    </w:p>
    <w:p w:rsidR="00050FE4" w:rsidRDefault="00C644ED" w:rsidP="00050FE4">
      <w:pPr>
        <w:autoSpaceDE w:val="0"/>
        <w:spacing w:line="360" w:lineRule="auto"/>
        <w:ind w:firstLine="708"/>
        <w:jc w:val="both"/>
        <w:rPr>
          <w:rFonts w:ascii="Arial" w:hAnsi="Arial" w:cs="Arial"/>
          <w:sz w:val="20"/>
          <w:szCs w:val="20"/>
        </w:rPr>
      </w:pPr>
      <w:r>
        <w:rPr>
          <w:rFonts w:ascii="Arial" w:hAnsi="Arial" w:cs="Arial"/>
          <w:b/>
          <w:bCs/>
          <w:sz w:val="20"/>
          <w:szCs w:val="20"/>
        </w:rPr>
        <w:t>8</w:t>
      </w:r>
      <w:r w:rsidR="00050FE4">
        <w:rPr>
          <w:rFonts w:ascii="Arial" w:hAnsi="Arial" w:cs="Arial"/>
          <w:b/>
          <w:bCs/>
          <w:sz w:val="20"/>
          <w:szCs w:val="20"/>
        </w:rPr>
        <w:t>)</w:t>
      </w:r>
      <w:r w:rsidR="00050FE4">
        <w:rPr>
          <w:rFonts w:ascii="Arial" w:hAnsi="Arial" w:cs="Arial"/>
          <w:sz w:val="20"/>
          <w:szCs w:val="20"/>
        </w:rPr>
        <w:t xml:space="preserve"> </w:t>
      </w:r>
      <w:r w:rsidR="00050FE4" w:rsidRPr="00314550">
        <w:rPr>
          <w:rFonts w:ascii="Arial" w:hAnsi="Arial" w:cs="Arial"/>
          <w:sz w:val="20"/>
          <w:szCs w:val="20"/>
        </w:rPr>
        <w:t xml:space="preserve">Kazanan adaylardan kesin kayıt süresinde kayıt yaptırmayanlar </w:t>
      </w:r>
      <w:r w:rsidR="00050FE4">
        <w:rPr>
          <w:rFonts w:ascii="Arial" w:hAnsi="Arial" w:cs="Arial"/>
          <w:sz w:val="20"/>
          <w:szCs w:val="20"/>
        </w:rPr>
        <w:t>nedeniyle</w:t>
      </w:r>
      <w:r w:rsidR="00050FE4" w:rsidRPr="00314550">
        <w:rPr>
          <w:rFonts w:ascii="Arial" w:hAnsi="Arial" w:cs="Arial"/>
          <w:sz w:val="20"/>
          <w:szCs w:val="20"/>
        </w:rPr>
        <w:t xml:space="preserve"> herhangi bir bölümde kontenjanlar boş kalırsa</w:t>
      </w:r>
      <w:r w:rsidR="00050FE4">
        <w:rPr>
          <w:rFonts w:ascii="Arial" w:hAnsi="Arial" w:cs="Arial"/>
          <w:sz w:val="20"/>
          <w:szCs w:val="20"/>
        </w:rPr>
        <w:t>,</w:t>
      </w:r>
      <w:r w:rsidR="00050FE4" w:rsidRPr="00314550">
        <w:rPr>
          <w:rFonts w:ascii="Arial" w:hAnsi="Arial" w:cs="Arial"/>
          <w:sz w:val="20"/>
          <w:szCs w:val="20"/>
        </w:rPr>
        <w:t xml:space="preserve"> </w:t>
      </w:r>
      <w:r>
        <w:rPr>
          <w:rFonts w:ascii="Arial" w:hAnsi="Arial" w:cs="Arial"/>
          <w:sz w:val="20"/>
          <w:szCs w:val="20"/>
        </w:rPr>
        <w:t xml:space="preserve">en geç 11 Ağustos 2015 tarihinde </w:t>
      </w:r>
      <w:r w:rsidR="00050FE4" w:rsidRPr="00314550">
        <w:rPr>
          <w:rFonts w:ascii="Arial" w:hAnsi="Arial" w:cs="Arial"/>
          <w:sz w:val="20"/>
          <w:szCs w:val="20"/>
        </w:rPr>
        <w:t>ek yerleştirme için kontenjan sayıları ilan edilecek</w:t>
      </w:r>
      <w:r w:rsidR="00050FE4">
        <w:rPr>
          <w:rFonts w:ascii="Arial" w:hAnsi="Arial" w:cs="Arial"/>
          <w:sz w:val="20"/>
          <w:szCs w:val="20"/>
        </w:rPr>
        <w:t>tir. Bu kontenjanlar için,</w:t>
      </w:r>
      <w:r w:rsidR="00050FE4" w:rsidRPr="00314550">
        <w:rPr>
          <w:rFonts w:ascii="Arial" w:hAnsi="Arial" w:cs="Arial"/>
          <w:sz w:val="20"/>
          <w:szCs w:val="20"/>
        </w:rPr>
        <w:t xml:space="preserve"> </w:t>
      </w:r>
      <w:r w:rsidR="00C21411">
        <w:rPr>
          <w:rFonts w:ascii="Arial" w:hAnsi="Arial" w:cs="Arial"/>
          <w:sz w:val="20"/>
          <w:szCs w:val="20"/>
        </w:rPr>
        <w:t>Yüksekokulumuza</w:t>
      </w:r>
      <w:r w:rsidR="00C21411" w:rsidRPr="00314550">
        <w:rPr>
          <w:rFonts w:ascii="Arial" w:hAnsi="Arial" w:cs="Arial"/>
          <w:sz w:val="20"/>
          <w:szCs w:val="20"/>
        </w:rPr>
        <w:t xml:space="preserve"> </w:t>
      </w:r>
      <w:r w:rsidR="00C21411">
        <w:rPr>
          <w:rFonts w:ascii="Arial" w:hAnsi="Arial" w:cs="Arial"/>
          <w:sz w:val="20"/>
          <w:szCs w:val="20"/>
        </w:rPr>
        <w:t>ön kayıt yaptıran</w:t>
      </w:r>
      <w:r w:rsidR="004F04F4">
        <w:rPr>
          <w:rFonts w:ascii="Arial" w:hAnsi="Arial" w:cs="Arial"/>
          <w:sz w:val="20"/>
          <w:szCs w:val="20"/>
        </w:rPr>
        <w:t>, ön elemeden geçen</w:t>
      </w:r>
      <w:r w:rsidR="00050FE4">
        <w:rPr>
          <w:rFonts w:ascii="Arial" w:hAnsi="Arial" w:cs="Arial"/>
          <w:sz w:val="20"/>
          <w:szCs w:val="20"/>
        </w:rPr>
        <w:t xml:space="preserve"> ve</w:t>
      </w:r>
      <w:r w:rsidR="00050FE4" w:rsidRPr="00314550">
        <w:rPr>
          <w:rFonts w:ascii="Arial" w:hAnsi="Arial" w:cs="Arial"/>
          <w:sz w:val="20"/>
          <w:szCs w:val="20"/>
        </w:rPr>
        <w:t xml:space="preserve"> herhangi bir bölümüne yerleşemeyen adaylarımızdan </w:t>
      </w:r>
      <w:r w:rsidR="004F04F4">
        <w:rPr>
          <w:rFonts w:ascii="Arial" w:hAnsi="Arial" w:cs="Arial"/>
          <w:sz w:val="20"/>
          <w:szCs w:val="20"/>
        </w:rPr>
        <w:t>(180 a</w:t>
      </w:r>
      <w:r>
        <w:rPr>
          <w:rFonts w:ascii="Arial" w:hAnsi="Arial" w:cs="Arial"/>
          <w:sz w:val="20"/>
          <w:szCs w:val="20"/>
        </w:rPr>
        <w:t xml:space="preserve">day) </w:t>
      </w:r>
      <w:r w:rsidR="00050FE4" w:rsidRPr="00314550">
        <w:rPr>
          <w:rFonts w:ascii="Arial" w:hAnsi="Arial" w:cs="Arial"/>
          <w:sz w:val="20"/>
          <w:szCs w:val="20"/>
        </w:rPr>
        <w:t>ek yerleştirme için başvuru alınacaktır. Ek yerleş</w:t>
      </w:r>
      <w:r w:rsidR="00050FE4">
        <w:rPr>
          <w:rFonts w:ascii="Arial" w:hAnsi="Arial" w:cs="Arial"/>
          <w:sz w:val="20"/>
          <w:szCs w:val="20"/>
        </w:rPr>
        <w:t>tirme için başvuran adaylar 2015-2016</w:t>
      </w:r>
      <w:r w:rsidR="00050FE4" w:rsidRPr="00314550">
        <w:rPr>
          <w:rFonts w:ascii="Arial" w:hAnsi="Arial" w:cs="Arial"/>
          <w:sz w:val="20"/>
          <w:szCs w:val="20"/>
        </w:rPr>
        <w:t xml:space="preserve"> yılı özel yetenek </w:t>
      </w:r>
      <w:r w:rsidR="00050FE4">
        <w:rPr>
          <w:rFonts w:ascii="Arial" w:hAnsi="Arial" w:cs="Arial"/>
          <w:sz w:val="20"/>
          <w:szCs w:val="20"/>
        </w:rPr>
        <w:t xml:space="preserve">değerlendirmesinde aldığı Yerleştirme Puanına </w:t>
      </w:r>
      <w:r w:rsidR="00050FE4" w:rsidRPr="00314550">
        <w:rPr>
          <w:rFonts w:ascii="Arial" w:hAnsi="Arial" w:cs="Arial"/>
          <w:sz w:val="20"/>
          <w:szCs w:val="20"/>
        </w:rPr>
        <w:t xml:space="preserve">göre sıralanacak ve daha önce ilk başvuru esnasında vermiş olduğu tercihlere göre </w:t>
      </w:r>
      <w:r w:rsidR="00050FE4">
        <w:rPr>
          <w:rFonts w:ascii="Arial" w:hAnsi="Arial" w:cs="Arial"/>
          <w:sz w:val="20"/>
          <w:szCs w:val="20"/>
        </w:rPr>
        <w:t xml:space="preserve">yerleştirme yapılacaktır. </w:t>
      </w:r>
    </w:p>
    <w:p w:rsidR="00490DC8" w:rsidRPr="00490DC8" w:rsidRDefault="00C644ED" w:rsidP="00E87915">
      <w:pPr>
        <w:autoSpaceDE w:val="0"/>
        <w:spacing w:line="360" w:lineRule="auto"/>
        <w:ind w:firstLine="708"/>
        <w:jc w:val="both"/>
        <w:rPr>
          <w:rFonts w:ascii="Arial" w:hAnsi="Arial" w:cs="Arial"/>
          <w:sz w:val="20"/>
          <w:szCs w:val="20"/>
        </w:rPr>
      </w:pPr>
      <w:r w:rsidRPr="00490DC8">
        <w:rPr>
          <w:rFonts w:ascii="Arial" w:hAnsi="Arial" w:cs="Arial"/>
          <w:sz w:val="20"/>
          <w:szCs w:val="20"/>
        </w:rPr>
        <w:t>9</w:t>
      </w:r>
      <w:r w:rsidR="000E32B2" w:rsidRPr="00490DC8">
        <w:rPr>
          <w:rFonts w:ascii="Arial" w:hAnsi="Arial" w:cs="Arial"/>
          <w:sz w:val="20"/>
          <w:szCs w:val="20"/>
        </w:rPr>
        <w:t xml:space="preserve">) Ek yerleştirme sonunda kontenjanların boş kalması durumunda kontenjanlar dolana kadar, Sınav Üst Kurulu kararı ile bir veya daha fazla ek yerleştirme ilanı verilebilir. </w:t>
      </w:r>
    </w:p>
    <w:p w:rsidR="000E32B2" w:rsidRDefault="00C644ED" w:rsidP="00E87915">
      <w:pPr>
        <w:autoSpaceDE w:val="0"/>
        <w:spacing w:line="360" w:lineRule="auto"/>
        <w:ind w:firstLine="708"/>
        <w:jc w:val="both"/>
        <w:rPr>
          <w:rFonts w:ascii="Arial" w:hAnsi="Arial" w:cs="Arial"/>
          <w:sz w:val="20"/>
          <w:szCs w:val="20"/>
        </w:rPr>
      </w:pPr>
      <w:r>
        <w:rPr>
          <w:rFonts w:ascii="Arial" w:hAnsi="Arial" w:cs="Arial"/>
          <w:sz w:val="20"/>
          <w:szCs w:val="20"/>
        </w:rPr>
        <w:t>10</w:t>
      </w:r>
      <w:r w:rsidR="000E32B2">
        <w:rPr>
          <w:rFonts w:ascii="Arial" w:hAnsi="Arial" w:cs="Arial"/>
          <w:sz w:val="20"/>
          <w:szCs w:val="20"/>
        </w:rPr>
        <w:t xml:space="preserve">) </w:t>
      </w:r>
      <w:r w:rsidR="00266BC5" w:rsidRPr="00314550">
        <w:rPr>
          <w:rFonts w:ascii="Arial" w:hAnsi="Arial" w:cs="Arial"/>
          <w:sz w:val="20"/>
          <w:szCs w:val="20"/>
        </w:rPr>
        <w:t>Kazanan adaylar, ilan edilen kayıt tarihinde kayıt yaptırmazlarsa, daha sonra herhangi bir hak iddia edemeyeceklerdir.</w:t>
      </w:r>
    </w:p>
    <w:p w:rsidR="00266BC5" w:rsidRPr="00314550" w:rsidRDefault="00C644ED" w:rsidP="00E87915">
      <w:pPr>
        <w:autoSpaceDE w:val="0"/>
        <w:spacing w:line="360" w:lineRule="auto"/>
        <w:ind w:firstLine="708"/>
        <w:jc w:val="both"/>
        <w:rPr>
          <w:rFonts w:ascii="Arial" w:hAnsi="Arial" w:cs="Arial"/>
          <w:b/>
          <w:bCs/>
          <w:sz w:val="20"/>
          <w:szCs w:val="20"/>
          <w:u w:val="single"/>
        </w:rPr>
      </w:pPr>
      <w:r>
        <w:rPr>
          <w:rFonts w:ascii="Arial" w:hAnsi="Arial" w:cs="Arial"/>
          <w:sz w:val="20"/>
          <w:szCs w:val="20"/>
        </w:rPr>
        <w:t>11</w:t>
      </w:r>
      <w:r w:rsidR="000E32B2">
        <w:rPr>
          <w:rFonts w:ascii="Arial" w:hAnsi="Arial" w:cs="Arial"/>
          <w:sz w:val="20"/>
          <w:szCs w:val="20"/>
        </w:rPr>
        <w:t>) Asıl ve ek yerleştirmeler için, ilanları</w:t>
      </w:r>
      <w:r w:rsidR="00266BC5" w:rsidRPr="000E32B2">
        <w:rPr>
          <w:rFonts w:ascii="Arial" w:hAnsi="Arial" w:cs="Arial"/>
          <w:sz w:val="20"/>
          <w:szCs w:val="20"/>
        </w:rPr>
        <w:t xml:space="preserve"> takip etmek</w:t>
      </w:r>
      <w:r w:rsidR="00935695">
        <w:rPr>
          <w:rFonts w:ascii="Arial" w:hAnsi="Arial" w:cs="Arial"/>
          <w:sz w:val="20"/>
          <w:szCs w:val="20"/>
        </w:rPr>
        <w:t>, başvuru</w:t>
      </w:r>
      <w:r w:rsidR="00266BC5" w:rsidRPr="000E32B2">
        <w:rPr>
          <w:rFonts w:ascii="Arial" w:hAnsi="Arial" w:cs="Arial"/>
          <w:sz w:val="20"/>
          <w:szCs w:val="20"/>
        </w:rPr>
        <w:t xml:space="preserve"> ve kayıt yaptırmak </w:t>
      </w:r>
      <w:r w:rsidR="000E32B2">
        <w:rPr>
          <w:rFonts w:ascii="Arial" w:hAnsi="Arial" w:cs="Arial"/>
          <w:sz w:val="20"/>
          <w:szCs w:val="20"/>
        </w:rPr>
        <w:t xml:space="preserve">hususunda </w:t>
      </w:r>
      <w:r w:rsidR="000E32B2" w:rsidRPr="000E32B2">
        <w:rPr>
          <w:rFonts w:ascii="Arial" w:hAnsi="Arial" w:cs="Arial"/>
          <w:sz w:val="20"/>
          <w:szCs w:val="20"/>
        </w:rPr>
        <w:t xml:space="preserve">adaylar </w:t>
      </w:r>
      <w:r w:rsidR="000E32B2">
        <w:rPr>
          <w:rFonts w:ascii="Arial" w:hAnsi="Arial" w:cs="Arial"/>
          <w:sz w:val="20"/>
          <w:szCs w:val="20"/>
        </w:rPr>
        <w:t xml:space="preserve">kendileri sorumludur. </w:t>
      </w:r>
    </w:p>
    <w:p w:rsidR="00266BC5" w:rsidRPr="002A4A9B" w:rsidRDefault="00C644ED" w:rsidP="00834CF0">
      <w:pPr>
        <w:autoSpaceDE w:val="0"/>
        <w:spacing w:line="360" w:lineRule="auto"/>
        <w:ind w:firstLine="708"/>
        <w:jc w:val="both"/>
        <w:rPr>
          <w:rFonts w:ascii="Arial" w:hAnsi="Arial" w:cs="Arial"/>
          <w:spacing w:val="-4"/>
          <w:sz w:val="20"/>
          <w:szCs w:val="20"/>
        </w:rPr>
      </w:pPr>
      <w:r w:rsidRPr="002A4A9B">
        <w:rPr>
          <w:rFonts w:ascii="Arial" w:hAnsi="Arial" w:cs="Arial"/>
          <w:spacing w:val="-4"/>
          <w:sz w:val="20"/>
          <w:szCs w:val="20"/>
        </w:rPr>
        <w:t>12</w:t>
      </w:r>
      <w:r w:rsidR="00834CF0" w:rsidRPr="002A4A9B">
        <w:rPr>
          <w:rFonts w:ascii="Arial" w:hAnsi="Arial" w:cs="Arial"/>
          <w:spacing w:val="-4"/>
          <w:sz w:val="20"/>
          <w:szCs w:val="20"/>
        </w:rPr>
        <w:t xml:space="preserve">) </w:t>
      </w:r>
      <w:r w:rsidR="00266BC5" w:rsidRPr="002A4A9B">
        <w:rPr>
          <w:rFonts w:ascii="Arial" w:hAnsi="Arial" w:cs="Arial"/>
          <w:spacing w:val="-4"/>
          <w:sz w:val="20"/>
          <w:szCs w:val="20"/>
        </w:rPr>
        <w:t>Başvuru evraklarında doğru beyanda bulunmayan, istenen evrakları getiremeyen veya sahtecilik yaptığı tespit edilen adayların başvuruları iptal edilir</w:t>
      </w:r>
      <w:r w:rsidR="00834CF0" w:rsidRPr="002A4A9B">
        <w:rPr>
          <w:rFonts w:ascii="Arial" w:hAnsi="Arial" w:cs="Arial"/>
          <w:spacing w:val="-4"/>
          <w:sz w:val="20"/>
          <w:szCs w:val="20"/>
        </w:rPr>
        <w:t>. B</w:t>
      </w:r>
      <w:r w:rsidR="00266BC5" w:rsidRPr="002A4A9B">
        <w:rPr>
          <w:rFonts w:ascii="Arial" w:hAnsi="Arial" w:cs="Arial"/>
          <w:spacing w:val="-4"/>
          <w:sz w:val="20"/>
          <w:szCs w:val="20"/>
        </w:rPr>
        <w:t xml:space="preserve">u adaylar </w:t>
      </w:r>
      <w:r w:rsidR="00FE596F" w:rsidRPr="002A4A9B">
        <w:rPr>
          <w:rFonts w:ascii="Arial" w:hAnsi="Arial" w:cs="Arial"/>
          <w:spacing w:val="-4"/>
          <w:sz w:val="20"/>
          <w:szCs w:val="20"/>
        </w:rPr>
        <w:t>kayıt yaptırmaya hak</w:t>
      </w:r>
      <w:r w:rsidR="00266BC5" w:rsidRPr="002A4A9B">
        <w:rPr>
          <w:rFonts w:ascii="Arial" w:hAnsi="Arial" w:cs="Arial"/>
          <w:spacing w:val="-4"/>
          <w:sz w:val="20"/>
          <w:szCs w:val="20"/>
        </w:rPr>
        <w:t xml:space="preserve"> kazanmış ve kesin kayıtları yapılmış olsa dahi sahtecilik tespit edildiği anda hangi sınıf veya dönemde olurlarsa olsunlar kayıtları silin</w:t>
      </w:r>
      <w:r w:rsidR="00834CF0" w:rsidRPr="002A4A9B">
        <w:rPr>
          <w:rFonts w:ascii="Arial" w:hAnsi="Arial" w:cs="Arial"/>
          <w:spacing w:val="-4"/>
          <w:sz w:val="20"/>
          <w:szCs w:val="20"/>
        </w:rPr>
        <w:t>ir</w:t>
      </w:r>
      <w:r w:rsidR="00266BC5" w:rsidRPr="002A4A9B">
        <w:rPr>
          <w:rFonts w:ascii="Arial" w:hAnsi="Arial" w:cs="Arial"/>
          <w:spacing w:val="-4"/>
          <w:sz w:val="20"/>
          <w:szCs w:val="20"/>
        </w:rPr>
        <w:t>.</w:t>
      </w:r>
    </w:p>
    <w:p w:rsidR="005C0843" w:rsidRPr="00314550" w:rsidRDefault="005C0843" w:rsidP="005C0843">
      <w:pPr>
        <w:spacing w:line="360" w:lineRule="auto"/>
        <w:jc w:val="both"/>
        <w:rPr>
          <w:rFonts w:ascii="Arial" w:hAnsi="Arial" w:cs="Arial"/>
          <w:sz w:val="20"/>
          <w:szCs w:val="20"/>
        </w:rPr>
      </w:pPr>
      <w:r w:rsidRPr="00314550">
        <w:rPr>
          <w:rFonts w:ascii="Arial" w:hAnsi="Arial" w:cs="Arial"/>
          <w:sz w:val="20"/>
          <w:szCs w:val="20"/>
        </w:rPr>
        <w:tab/>
      </w:r>
      <w:r w:rsidR="00C644ED">
        <w:rPr>
          <w:rFonts w:ascii="Arial" w:hAnsi="Arial" w:cs="Arial"/>
          <w:sz w:val="20"/>
          <w:szCs w:val="20"/>
        </w:rPr>
        <w:t>13)</w:t>
      </w:r>
      <w:r>
        <w:rPr>
          <w:rFonts w:ascii="Arial" w:hAnsi="Arial" w:cs="Arial"/>
          <w:sz w:val="20"/>
          <w:szCs w:val="20"/>
        </w:rPr>
        <w:t xml:space="preserve"> </w:t>
      </w:r>
      <w:r w:rsidR="00490DC8">
        <w:rPr>
          <w:rFonts w:ascii="Arial" w:hAnsi="Arial" w:cs="Arial"/>
          <w:sz w:val="20"/>
          <w:szCs w:val="20"/>
        </w:rPr>
        <w:t xml:space="preserve">Bütün ilan ve açıklama işlemleri D.Ü. BESYO Web sayfasından duyurulacak, adaylara ayrıca posta ile bilgilendirme yapılmayacaktır. </w:t>
      </w:r>
    </w:p>
    <w:p w:rsidR="007716DD" w:rsidRPr="005C0843" w:rsidRDefault="005C0843" w:rsidP="00B600C0">
      <w:pPr>
        <w:autoSpaceDE w:val="0"/>
        <w:spacing w:line="360" w:lineRule="auto"/>
        <w:jc w:val="both"/>
        <w:rPr>
          <w:rFonts w:ascii="Arial" w:hAnsi="Arial" w:cs="Arial"/>
          <w:b/>
          <w:bCs/>
          <w:sz w:val="20"/>
          <w:szCs w:val="20"/>
        </w:rPr>
      </w:pPr>
      <w:r w:rsidRPr="005C0843">
        <w:rPr>
          <w:rFonts w:ascii="Arial" w:hAnsi="Arial" w:cs="Arial"/>
          <w:b/>
          <w:bCs/>
          <w:sz w:val="20"/>
          <w:szCs w:val="20"/>
        </w:rPr>
        <w:lastRenderedPageBreak/>
        <w:t>8.</w:t>
      </w:r>
      <w:r w:rsidR="007716DD" w:rsidRPr="005C0843">
        <w:rPr>
          <w:rFonts w:ascii="Arial" w:hAnsi="Arial" w:cs="Arial"/>
          <w:b/>
          <w:bCs/>
          <w:sz w:val="20"/>
          <w:szCs w:val="20"/>
        </w:rPr>
        <w:t xml:space="preserve"> KESİN</w:t>
      </w:r>
      <w:r w:rsidR="00A843AE">
        <w:rPr>
          <w:rFonts w:ascii="Arial" w:hAnsi="Arial" w:cs="Arial"/>
          <w:b/>
          <w:bCs/>
          <w:sz w:val="20"/>
          <w:szCs w:val="20"/>
        </w:rPr>
        <w:t xml:space="preserve"> KAYIT İÇİN</w:t>
      </w:r>
      <w:r>
        <w:rPr>
          <w:rFonts w:ascii="Arial" w:hAnsi="Arial" w:cs="Arial"/>
          <w:b/>
          <w:bCs/>
          <w:sz w:val="20"/>
          <w:szCs w:val="20"/>
        </w:rPr>
        <w:t xml:space="preserve"> GEREKLİ BELGELER</w:t>
      </w:r>
    </w:p>
    <w:p w:rsidR="00490DC8" w:rsidRDefault="00490DC8" w:rsidP="00490DC8">
      <w:pPr>
        <w:autoSpaceDE w:val="0"/>
        <w:spacing w:line="360" w:lineRule="auto"/>
        <w:ind w:firstLine="709"/>
        <w:jc w:val="both"/>
        <w:rPr>
          <w:rFonts w:ascii="Arial" w:hAnsi="Arial" w:cs="Arial"/>
          <w:bCs/>
          <w:sz w:val="20"/>
          <w:szCs w:val="20"/>
        </w:rPr>
      </w:pPr>
      <w:r>
        <w:rPr>
          <w:rFonts w:ascii="Arial" w:hAnsi="Arial" w:cs="Arial"/>
          <w:color w:val="222222"/>
          <w:sz w:val="19"/>
          <w:szCs w:val="19"/>
          <w:shd w:val="clear" w:color="auto" w:fill="FFFFFF"/>
        </w:rPr>
        <w:t xml:space="preserve">Yerleşmeye hak kazanan asil adayların kesin kayıtları ile ilan edilen boş kontenjanlara başvuran yedek listesindeki adayların kayıtları başvuru ve değerlendirme takviminde belirtilen tarihler arasında mesai saatleri içerisinde başarı puan sıralamasına göre </w:t>
      </w:r>
      <w:r w:rsidRPr="00490DC8">
        <w:rPr>
          <w:rFonts w:ascii="Arial" w:hAnsi="Arial" w:cs="Arial"/>
          <w:sz w:val="19"/>
          <w:szCs w:val="19"/>
          <w:shd w:val="clear" w:color="auto" w:fill="FFFFFF"/>
        </w:rPr>
        <w:t>Beden Eğitimi ve Spor Yüksekokulunda</w:t>
      </w:r>
      <w:r>
        <w:rPr>
          <w:rFonts w:ascii="Arial" w:hAnsi="Arial" w:cs="Arial"/>
          <w:color w:val="222222"/>
          <w:sz w:val="19"/>
          <w:szCs w:val="19"/>
          <w:shd w:val="clear" w:color="auto" w:fill="FFFFFF"/>
        </w:rPr>
        <w:t xml:space="preserve"> yapılacaktır.</w:t>
      </w:r>
      <w:r w:rsidRPr="00490DC8">
        <w:rPr>
          <w:rFonts w:ascii="Arial" w:hAnsi="Arial" w:cs="Arial"/>
          <w:bCs/>
          <w:sz w:val="20"/>
          <w:szCs w:val="20"/>
        </w:rPr>
        <w:t xml:space="preserve"> </w:t>
      </w:r>
      <w:r w:rsidRPr="00A843AE">
        <w:rPr>
          <w:rFonts w:ascii="Arial" w:hAnsi="Arial" w:cs="Arial"/>
          <w:bCs/>
          <w:sz w:val="20"/>
          <w:szCs w:val="20"/>
        </w:rPr>
        <w:t>Kesin kayıtlar bizzat adaylar tarafından yapılacak, posta ile kayıt kabul edilmeyecektir.</w:t>
      </w:r>
      <w:r w:rsidRPr="00490DC8">
        <w:rPr>
          <w:rFonts w:ascii="Arial" w:hAnsi="Arial" w:cs="Arial"/>
          <w:bCs/>
          <w:sz w:val="20"/>
          <w:szCs w:val="20"/>
        </w:rPr>
        <w:t xml:space="preserve"> </w:t>
      </w:r>
      <w:r w:rsidRPr="00A843AE">
        <w:rPr>
          <w:rFonts w:ascii="Arial" w:hAnsi="Arial" w:cs="Arial"/>
          <w:bCs/>
          <w:sz w:val="20"/>
          <w:szCs w:val="20"/>
        </w:rPr>
        <w:t>Kesin kayıtta aşağıdaki belgeler istenecektir:</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1</w:t>
      </w:r>
      <w:r w:rsidR="007716DD">
        <w:rPr>
          <w:rFonts w:ascii="Arial" w:hAnsi="Arial" w:cs="Arial"/>
          <w:sz w:val="20"/>
          <w:szCs w:val="20"/>
        </w:rPr>
        <w:t xml:space="preserve">) </w:t>
      </w:r>
      <w:r w:rsidR="00DA42E9">
        <w:rPr>
          <w:rFonts w:ascii="Arial" w:hAnsi="Arial" w:cs="Arial"/>
          <w:sz w:val="20"/>
          <w:szCs w:val="20"/>
        </w:rPr>
        <w:t>2015</w:t>
      </w:r>
      <w:r w:rsidR="007716DD" w:rsidRPr="00314550">
        <w:rPr>
          <w:rFonts w:ascii="Arial" w:hAnsi="Arial" w:cs="Arial"/>
          <w:sz w:val="20"/>
          <w:szCs w:val="20"/>
        </w:rPr>
        <w:t xml:space="preserve"> YGS Sonuç Belgesi aslı (mutlaka resimli olmalıdır)</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2</w:t>
      </w:r>
      <w:r w:rsidR="007716DD">
        <w:rPr>
          <w:rFonts w:ascii="Arial" w:hAnsi="Arial" w:cs="Arial"/>
          <w:b/>
          <w:bCs/>
          <w:sz w:val="20"/>
          <w:szCs w:val="20"/>
        </w:rPr>
        <w:t>)</w:t>
      </w:r>
      <w:r w:rsidR="007716DD" w:rsidRPr="00314550">
        <w:rPr>
          <w:rFonts w:ascii="Arial" w:hAnsi="Arial" w:cs="Arial"/>
          <w:sz w:val="20"/>
          <w:szCs w:val="20"/>
        </w:rPr>
        <w:t xml:space="preserve"> Adayın</w:t>
      </w:r>
      <w:r w:rsidR="005C0843">
        <w:rPr>
          <w:rFonts w:ascii="Arial" w:hAnsi="Arial" w:cs="Arial"/>
          <w:sz w:val="20"/>
          <w:szCs w:val="20"/>
        </w:rPr>
        <w:t xml:space="preserve"> mezun olduğu lise veya dengi okul</w:t>
      </w:r>
      <w:r w:rsidR="00734011">
        <w:rPr>
          <w:rFonts w:ascii="Arial" w:hAnsi="Arial" w:cs="Arial"/>
          <w:sz w:val="20"/>
          <w:szCs w:val="20"/>
        </w:rPr>
        <w:t>dan almış olduğu diplomanın aslı ya da yeni tarihli geçici mezuniyet belgesi.</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3</w:t>
      </w:r>
      <w:r w:rsidR="007716DD">
        <w:rPr>
          <w:rFonts w:ascii="Arial" w:hAnsi="Arial" w:cs="Arial"/>
          <w:b/>
          <w:bCs/>
          <w:sz w:val="20"/>
          <w:szCs w:val="20"/>
        </w:rPr>
        <w:t>)</w:t>
      </w:r>
      <w:r w:rsidR="007716DD" w:rsidRPr="00314550">
        <w:rPr>
          <w:rFonts w:ascii="Arial" w:hAnsi="Arial" w:cs="Arial"/>
          <w:sz w:val="20"/>
          <w:szCs w:val="20"/>
        </w:rPr>
        <w:t xml:space="preserve"> Nüfus Cüzdanının onaylı sureti (T.C. Kimlik No b</w:t>
      </w:r>
      <w:r w:rsidR="005C0843">
        <w:rPr>
          <w:rFonts w:ascii="Arial" w:hAnsi="Arial" w:cs="Arial"/>
          <w:sz w:val="20"/>
          <w:szCs w:val="20"/>
        </w:rPr>
        <w:t>ulunacak</w:t>
      </w:r>
      <w:r w:rsidR="007716DD" w:rsidRPr="00314550">
        <w:rPr>
          <w:rFonts w:ascii="Arial" w:hAnsi="Arial" w:cs="Arial"/>
          <w:sz w:val="20"/>
          <w:szCs w:val="20"/>
        </w:rPr>
        <w:t>)</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4</w:t>
      </w:r>
      <w:r w:rsidR="007716DD">
        <w:rPr>
          <w:rFonts w:ascii="Arial" w:hAnsi="Arial" w:cs="Arial"/>
          <w:b/>
          <w:bCs/>
          <w:sz w:val="20"/>
          <w:szCs w:val="20"/>
        </w:rPr>
        <w:t>)</w:t>
      </w:r>
      <w:r w:rsidR="007716DD" w:rsidRPr="00314550">
        <w:rPr>
          <w:rFonts w:ascii="Arial" w:hAnsi="Arial" w:cs="Arial"/>
          <w:sz w:val="20"/>
          <w:szCs w:val="20"/>
        </w:rPr>
        <w:t xml:space="preserve"> İkametgâh belgesi</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5</w:t>
      </w:r>
      <w:r w:rsidR="007716DD">
        <w:rPr>
          <w:rFonts w:ascii="Arial" w:hAnsi="Arial" w:cs="Arial"/>
          <w:b/>
          <w:bCs/>
          <w:sz w:val="20"/>
          <w:szCs w:val="20"/>
        </w:rPr>
        <w:t>)</w:t>
      </w:r>
      <w:r w:rsidR="007716DD" w:rsidRPr="00314550">
        <w:rPr>
          <w:rFonts w:ascii="Arial" w:hAnsi="Arial" w:cs="Arial"/>
          <w:sz w:val="20"/>
          <w:szCs w:val="20"/>
        </w:rPr>
        <w:t xml:space="preserve"> Askerlikle ile ilgili olan erkek adayların yükseköğretim kurumuna kayıt yaptırabilmeleri için askerlik durum belgesi getirmeleri zorunludur, bu belgeyi getirmeyenlerin okula kaydı yapılamaz.</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6</w:t>
      </w:r>
      <w:r w:rsidR="007716DD">
        <w:rPr>
          <w:rFonts w:ascii="Arial" w:hAnsi="Arial" w:cs="Arial"/>
          <w:b/>
          <w:bCs/>
          <w:sz w:val="20"/>
          <w:szCs w:val="20"/>
        </w:rPr>
        <w:t>)</w:t>
      </w:r>
      <w:r w:rsidR="007716DD" w:rsidRPr="00314550">
        <w:rPr>
          <w:rFonts w:ascii="Arial" w:hAnsi="Arial" w:cs="Arial"/>
          <w:sz w:val="20"/>
          <w:szCs w:val="20"/>
        </w:rPr>
        <w:t xml:space="preserve"> 6 adet vesikalık fotoğraf (Fotoğraflar 4,5x6 cm ebadında, son altı ay içinde önden adayı kolaylıkla tanıtabilecek şekilde çekilmiş olmalıdır),</w:t>
      </w:r>
    </w:p>
    <w:p w:rsidR="007716DD" w:rsidRPr="00314550" w:rsidRDefault="00EB0F84" w:rsidP="005C0843">
      <w:pPr>
        <w:autoSpaceDE w:val="0"/>
        <w:spacing w:line="360" w:lineRule="auto"/>
        <w:ind w:firstLine="709"/>
        <w:jc w:val="both"/>
        <w:rPr>
          <w:rFonts w:ascii="Arial" w:hAnsi="Arial" w:cs="Arial"/>
          <w:b/>
          <w:bCs/>
          <w:sz w:val="20"/>
          <w:szCs w:val="20"/>
        </w:rPr>
      </w:pPr>
      <w:r>
        <w:rPr>
          <w:rFonts w:ascii="Arial" w:hAnsi="Arial" w:cs="Arial"/>
          <w:b/>
          <w:bCs/>
          <w:sz w:val="20"/>
          <w:szCs w:val="20"/>
        </w:rPr>
        <w:t xml:space="preserve"> </w:t>
      </w:r>
      <w:r w:rsidR="007716DD" w:rsidRPr="00314550">
        <w:rPr>
          <w:rFonts w:ascii="Arial" w:hAnsi="Arial" w:cs="Arial"/>
          <w:b/>
          <w:bCs/>
          <w:sz w:val="20"/>
          <w:szCs w:val="20"/>
        </w:rPr>
        <w:t>7</w:t>
      </w:r>
      <w:r w:rsidR="007716DD">
        <w:rPr>
          <w:rFonts w:ascii="Arial" w:hAnsi="Arial" w:cs="Arial"/>
          <w:b/>
          <w:bCs/>
          <w:sz w:val="20"/>
          <w:szCs w:val="20"/>
        </w:rPr>
        <w:t>)</w:t>
      </w:r>
      <w:r w:rsidR="00A843AE">
        <w:rPr>
          <w:rFonts w:ascii="Arial" w:hAnsi="Arial" w:cs="Arial"/>
          <w:b/>
          <w:bCs/>
          <w:sz w:val="20"/>
          <w:szCs w:val="20"/>
        </w:rPr>
        <w:t xml:space="preserve"> </w:t>
      </w:r>
      <w:r w:rsidR="007716DD" w:rsidRPr="00314550">
        <w:rPr>
          <w:rFonts w:ascii="Arial" w:hAnsi="Arial" w:cs="Arial"/>
          <w:sz w:val="20"/>
          <w:szCs w:val="20"/>
        </w:rPr>
        <w:t>Tam teşekküllü sağlık kuruluşlarından spor yapmasınd</w:t>
      </w:r>
      <w:r w:rsidR="00A843AE">
        <w:rPr>
          <w:rFonts w:ascii="Arial" w:hAnsi="Arial" w:cs="Arial"/>
          <w:sz w:val="20"/>
          <w:szCs w:val="20"/>
        </w:rPr>
        <w:t>a mahsur olmadığını da belirten</w:t>
      </w:r>
      <w:r w:rsidR="00734011">
        <w:rPr>
          <w:rFonts w:ascii="Arial" w:hAnsi="Arial" w:cs="Arial"/>
          <w:sz w:val="20"/>
          <w:szCs w:val="20"/>
        </w:rPr>
        <w:t xml:space="preserve"> </w:t>
      </w:r>
      <w:r w:rsidR="007716DD" w:rsidRPr="00314550">
        <w:rPr>
          <w:rFonts w:ascii="Arial" w:hAnsi="Arial" w:cs="Arial"/>
          <w:sz w:val="20"/>
          <w:szCs w:val="20"/>
        </w:rPr>
        <w:t>sağlık kurulu raporu ve kan gurubunu belirten belge.</w:t>
      </w:r>
    </w:p>
    <w:p w:rsidR="00EB0F84" w:rsidRPr="00A843AE" w:rsidRDefault="00EB0F84" w:rsidP="00A843AE">
      <w:pPr>
        <w:autoSpaceDE w:val="0"/>
        <w:spacing w:line="360" w:lineRule="auto"/>
        <w:ind w:firstLine="709"/>
        <w:jc w:val="both"/>
        <w:rPr>
          <w:rFonts w:ascii="Arial" w:hAnsi="Arial" w:cs="Arial"/>
          <w:i/>
          <w:iCs/>
          <w:sz w:val="20"/>
          <w:szCs w:val="20"/>
        </w:rPr>
      </w:pPr>
      <w:r>
        <w:rPr>
          <w:rFonts w:ascii="Arial" w:hAnsi="Arial" w:cs="Arial"/>
          <w:b/>
          <w:bCs/>
          <w:sz w:val="20"/>
          <w:szCs w:val="20"/>
        </w:rPr>
        <w:t xml:space="preserve"> </w:t>
      </w:r>
      <w:r w:rsidR="007716DD" w:rsidRPr="00314550">
        <w:rPr>
          <w:rFonts w:ascii="Arial" w:hAnsi="Arial" w:cs="Arial"/>
          <w:b/>
          <w:bCs/>
          <w:sz w:val="20"/>
          <w:szCs w:val="20"/>
        </w:rPr>
        <w:t>8</w:t>
      </w:r>
      <w:r w:rsidR="007716DD">
        <w:rPr>
          <w:rFonts w:ascii="Arial" w:hAnsi="Arial" w:cs="Arial"/>
          <w:b/>
          <w:bCs/>
          <w:sz w:val="20"/>
          <w:szCs w:val="20"/>
        </w:rPr>
        <w:t>)</w:t>
      </w:r>
      <w:r w:rsidR="007716DD" w:rsidRPr="00314550">
        <w:rPr>
          <w:rFonts w:ascii="Arial" w:hAnsi="Arial" w:cs="Arial"/>
          <w:sz w:val="20"/>
          <w:szCs w:val="20"/>
        </w:rPr>
        <w:t xml:space="preserve"> </w:t>
      </w:r>
      <w:r w:rsidR="00A843AE" w:rsidRPr="00314550">
        <w:rPr>
          <w:rFonts w:ascii="Arial" w:hAnsi="Arial" w:cs="Arial"/>
          <w:sz w:val="20"/>
          <w:szCs w:val="20"/>
        </w:rPr>
        <w:t>2.</w:t>
      </w:r>
      <w:r w:rsidR="00A843AE">
        <w:rPr>
          <w:rFonts w:ascii="Arial" w:hAnsi="Arial" w:cs="Arial"/>
          <w:sz w:val="20"/>
          <w:szCs w:val="20"/>
        </w:rPr>
        <w:t xml:space="preserve"> </w:t>
      </w:r>
      <w:r w:rsidR="00A843AE" w:rsidRPr="00314550">
        <w:rPr>
          <w:rFonts w:ascii="Arial" w:hAnsi="Arial" w:cs="Arial"/>
          <w:sz w:val="20"/>
          <w:szCs w:val="20"/>
        </w:rPr>
        <w:t>öğretim</w:t>
      </w:r>
      <w:r w:rsidR="00A843AE">
        <w:rPr>
          <w:rFonts w:ascii="Arial" w:hAnsi="Arial" w:cs="Arial"/>
          <w:sz w:val="20"/>
          <w:szCs w:val="20"/>
        </w:rPr>
        <w:t>e kayıt yaptıracaklar için, Öğrenim H</w:t>
      </w:r>
      <w:r w:rsidR="007716DD" w:rsidRPr="00314550">
        <w:rPr>
          <w:rFonts w:ascii="Arial" w:hAnsi="Arial" w:cs="Arial"/>
          <w:sz w:val="20"/>
          <w:szCs w:val="20"/>
        </w:rPr>
        <w:t xml:space="preserve">arcının birinci taksitini yatırdığına dair banka </w:t>
      </w:r>
      <w:proofErr w:type="gramStart"/>
      <w:r w:rsidR="00A843AE">
        <w:rPr>
          <w:rFonts w:ascii="Arial" w:hAnsi="Arial" w:cs="Arial"/>
          <w:sz w:val="20"/>
          <w:szCs w:val="20"/>
        </w:rPr>
        <w:t>dekontu</w:t>
      </w:r>
      <w:proofErr w:type="gramEnd"/>
      <w:r w:rsidR="00A843AE">
        <w:rPr>
          <w:rFonts w:ascii="Arial" w:hAnsi="Arial" w:cs="Arial"/>
          <w:sz w:val="20"/>
          <w:szCs w:val="20"/>
        </w:rPr>
        <w:t>.</w:t>
      </w:r>
    </w:p>
    <w:p w:rsidR="00A843AE" w:rsidRDefault="00A843AE" w:rsidP="00B600C0">
      <w:pPr>
        <w:autoSpaceDE w:val="0"/>
        <w:spacing w:line="360" w:lineRule="auto"/>
        <w:jc w:val="both"/>
        <w:rPr>
          <w:rFonts w:ascii="Arial" w:hAnsi="Arial" w:cs="Arial"/>
          <w:b/>
          <w:bCs/>
          <w:sz w:val="20"/>
          <w:szCs w:val="20"/>
        </w:rPr>
      </w:pPr>
    </w:p>
    <w:p w:rsidR="007716DD" w:rsidRPr="00A843AE" w:rsidRDefault="00A843AE" w:rsidP="00B600C0">
      <w:pPr>
        <w:autoSpaceDE w:val="0"/>
        <w:spacing w:line="360" w:lineRule="auto"/>
        <w:jc w:val="both"/>
        <w:rPr>
          <w:rFonts w:ascii="Arial" w:hAnsi="Arial" w:cs="Arial"/>
          <w:b/>
          <w:bCs/>
          <w:sz w:val="20"/>
          <w:szCs w:val="20"/>
        </w:rPr>
      </w:pPr>
      <w:r>
        <w:rPr>
          <w:rFonts w:ascii="Arial" w:hAnsi="Arial" w:cs="Arial"/>
          <w:b/>
          <w:bCs/>
          <w:sz w:val="20"/>
          <w:szCs w:val="20"/>
        </w:rPr>
        <w:t>9</w:t>
      </w:r>
      <w:r w:rsidRPr="00A843AE">
        <w:rPr>
          <w:rFonts w:ascii="Arial" w:hAnsi="Arial" w:cs="Arial"/>
          <w:b/>
          <w:bCs/>
          <w:sz w:val="20"/>
          <w:szCs w:val="20"/>
        </w:rPr>
        <w:t>.</w:t>
      </w:r>
      <w:r w:rsidR="00DB39F6">
        <w:rPr>
          <w:rFonts w:ascii="Arial" w:hAnsi="Arial" w:cs="Arial"/>
          <w:b/>
          <w:bCs/>
          <w:sz w:val="20"/>
          <w:szCs w:val="20"/>
        </w:rPr>
        <w:t xml:space="preserve"> SINAV ÜST KURULU,</w:t>
      </w:r>
      <w:r w:rsidR="007716DD" w:rsidRPr="00A843AE">
        <w:rPr>
          <w:rFonts w:ascii="Arial" w:hAnsi="Arial" w:cs="Arial"/>
          <w:b/>
          <w:bCs/>
          <w:sz w:val="20"/>
          <w:szCs w:val="20"/>
        </w:rPr>
        <w:t xml:space="preserve"> SINAV YÜRÜTME KURULU</w:t>
      </w:r>
      <w:r w:rsidR="00DB39F6">
        <w:rPr>
          <w:rFonts w:ascii="Arial" w:hAnsi="Arial" w:cs="Arial"/>
          <w:b/>
          <w:bCs/>
          <w:sz w:val="20"/>
          <w:szCs w:val="20"/>
        </w:rPr>
        <w:t xml:space="preserve"> VE SPOR ÖZGEÇMİŞİ DEĞERLENDİRME </w:t>
      </w:r>
      <w:r w:rsidR="00DB39F6" w:rsidRPr="00314550">
        <w:rPr>
          <w:rFonts w:ascii="Arial" w:hAnsi="Arial" w:cs="Arial"/>
          <w:b/>
          <w:bCs/>
          <w:sz w:val="20"/>
          <w:szCs w:val="20"/>
        </w:rPr>
        <w:t>JÜRİSİ</w:t>
      </w:r>
      <w:r w:rsidR="00DB39F6">
        <w:rPr>
          <w:rFonts w:ascii="Arial" w:hAnsi="Arial" w:cs="Arial"/>
          <w:b/>
          <w:bCs/>
          <w:sz w:val="20"/>
          <w:szCs w:val="20"/>
        </w:rPr>
        <w:t xml:space="preserve">NİN </w:t>
      </w:r>
      <w:r w:rsidR="007716DD" w:rsidRPr="00A843AE">
        <w:rPr>
          <w:rFonts w:ascii="Arial" w:hAnsi="Arial" w:cs="Arial"/>
          <w:b/>
          <w:bCs/>
          <w:sz w:val="20"/>
          <w:szCs w:val="20"/>
        </w:rPr>
        <w:t>OLUŞTURULMASI VE GÖREVLERİ</w:t>
      </w:r>
    </w:p>
    <w:p w:rsidR="00A843AE" w:rsidRDefault="00A843AE" w:rsidP="00880AC3">
      <w:pPr>
        <w:autoSpaceDE w:val="0"/>
        <w:spacing w:before="120" w:line="360" w:lineRule="auto"/>
        <w:ind w:firstLine="709"/>
        <w:jc w:val="both"/>
        <w:rPr>
          <w:rFonts w:ascii="Arial" w:hAnsi="Arial" w:cs="Arial"/>
          <w:b/>
          <w:bCs/>
          <w:sz w:val="20"/>
          <w:szCs w:val="20"/>
        </w:rPr>
      </w:pPr>
      <w:r w:rsidRPr="00314550">
        <w:rPr>
          <w:rFonts w:ascii="Arial" w:hAnsi="Arial" w:cs="Arial"/>
          <w:b/>
          <w:bCs/>
          <w:sz w:val="20"/>
          <w:szCs w:val="20"/>
        </w:rPr>
        <w:t>SINAV ÜST KURULU</w:t>
      </w:r>
    </w:p>
    <w:p w:rsidR="007716DD" w:rsidRPr="00314550" w:rsidRDefault="002A4A9B" w:rsidP="00A843AE">
      <w:pPr>
        <w:spacing w:line="360" w:lineRule="auto"/>
        <w:ind w:firstLine="708"/>
        <w:jc w:val="both"/>
        <w:rPr>
          <w:rFonts w:ascii="Arial" w:hAnsi="Arial" w:cs="Arial"/>
          <w:sz w:val="20"/>
          <w:szCs w:val="20"/>
        </w:rPr>
      </w:pPr>
      <w:r w:rsidRPr="002A4A9B">
        <w:rPr>
          <w:rFonts w:ascii="Arial" w:hAnsi="Arial" w:cs="Arial"/>
          <w:sz w:val="20"/>
          <w:szCs w:val="20"/>
        </w:rPr>
        <w:t>Dicle Üniversitesi Rektör’ünün atayacağı bir Öğretim Üyesi ile Yüksekokul Müdürü ve Yüksekokul Kurulu tarafından BESYO Öğretim Elemanları (Öğretim Üyesi, Öğretim Görevlisi, Okutman) arasından belirlenen bir üyeden oluşur.</w:t>
      </w:r>
      <w:r>
        <w:rPr>
          <w:rFonts w:ascii="Arial" w:hAnsi="Arial" w:cs="Arial"/>
          <w:sz w:val="20"/>
          <w:szCs w:val="20"/>
        </w:rPr>
        <w:t xml:space="preserve"> </w:t>
      </w:r>
      <w:r w:rsidR="00DB39F6">
        <w:rPr>
          <w:rFonts w:ascii="Arial" w:hAnsi="Arial" w:cs="Arial"/>
          <w:sz w:val="20"/>
          <w:szCs w:val="20"/>
        </w:rPr>
        <w:t>Sınav Ü</w:t>
      </w:r>
      <w:r w:rsidR="00A843AE">
        <w:rPr>
          <w:rFonts w:ascii="Arial" w:hAnsi="Arial" w:cs="Arial"/>
          <w:sz w:val="20"/>
          <w:szCs w:val="20"/>
        </w:rPr>
        <w:t>s</w:t>
      </w:r>
      <w:r w:rsidR="00DB39F6">
        <w:rPr>
          <w:rFonts w:ascii="Arial" w:hAnsi="Arial" w:cs="Arial"/>
          <w:sz w:val="20"/>
          <w:szCs w:val="20"/>
        </w:rPr>
        <w:t>t K</w:t>
      </w:r>
      <w:r w:rsidR="00A843AE">
        <w:rPr>
          <w:rFonts w:ascii="Arial" w:hAnsi="Arial" w:cs="Arial"/>
          <w:sz w:val="20"/>
          <w:szCs w:val="20"/>
        </w:rPr>
        <w:t>urulunun görev ve yetkileri</w:t>
      </w:r>
      <w:r w:rsidR="007716DD" w:rsidRPr="00314550">
        <w:rPr>
          <w:rFonts w:ascii="Arial" w:hAnsi="Arial" w:cs="Arial"/>
          <w:sz w:val="20"/>
          <w:szCs w:val="20"/>
        </w:rPr>
        <w:t xml:space="preserve"> şunlardır;</w:t>
      </w:r>
    </w:p>
    <w:p w:rsidR="007716DD" w:rsidRPr="00314550" w:rsidRDefault="007716DD" w:rsidP="00A843AE">
      <w:pPr>
        <w:spacing w:line="360" w:lineRule="auto"/>
        <w:ind w:left="708"/>
        <w:jc w:val="both"/>
        <w:rPr>
          <w:rFonts w:ascii="Arial" w:hAnsi="Arial" w:cs="Arial"/>
          <w:color w:val="000000"/>
          <w:sz w:val="20"/>
          <w:szCs w:val="20"/>
        </w:rPr>
      </w:pPr>
      <w:r w:rsidRPr="00C80C83">
        <w:rPr>
          <w:rFonts w:ascii="Arial" w:hAnsi="Arial" w:cs="Arial"/>
          <w:b/>
          <w:bCs/>
          <w:sz w:val="20"/>
          <w:szCs w:val="20"/>
        </w:rPr>
        <w:t>a)</w:t>
      </w:r>
      <w:r w:rsidRPr="00314550">
        <w:rPr>
          <w:rFonts w:ascii="Arial" w:hAnsi="Arial" w:cs="Arial"/>
          <w:sz w:val="20"/>
          <w:szCs w:val="20"/>
        </w:rPr>
        <w:t xml:space="preserve"> Adayların özel yetenek giriş sınav programların</w:t>
      </w:r>
      <w:r w:rsidR="00A843AE">
        <w:rPr>
          <w:rFonts w:ascii="Arial" w:hAnsi="Arial" w:cs="Arial"/>
          <w:sz w:val="20"/>
          <w:szCs w:val="20"/>
        </w:rPr>
        <w:t>daki aşamaların</w:t>
      </w:r>
      <w:r w:rsidRPr="00314550">
        <w:rPr>
          <w:rFonts w:ascii="Arial" w:hAnsi="Arial" w:cs="Arial"/>
          <w:sz w:val="20"/>
          <w:szCs w:val="20"/>
        </w:rPr>
        <w:t xml:space="preserve"> yer ve zamanını değiştirebilmek</w:t>
      </w:r>
      <w:r w:rsidR="00A843AE">
        <w:rPr>
          <w:rFonts w:ascii="Arial" w:hAnsi="Arial" w:cs="Arial"/>
          <w:sz w:val="20"/>
          <w:szCs w:val="20"/>
        </w:rPr>
        <w:t>,</w:t>
      </w:r>
    </w:p>
    <w:p w:rsidR="007716DD" w:rsidRPr="00314550" w:rsidRDefault="00FE596F" w:rsidP="00A843AE">
      <w:pPr>
        <w:spacing w:line="360" w:lineRule="auto"/>
        <w:ind w:left="708"/>
        <w:jc w:val="both"/>
        <w:rPr>
          <w:rFonts w:ascii="Arial" w:hAnsi="Arial" w:cs="Arial"/>
          <w:sz w:val="20"/>
          <w:szCs w:val="20"/>
        </w:rPr>
      </w:pPr>
      <w:r>
        <w:rPr>
          <w:rFonts w:ascii="Arial" w:hAnsi="Arial" w:cs="Arial"/>
          <w:b/>
          <w:bCs/>
          <w:sz w:val="20"/>
          <w:szCs w:val="20"/>
        </w:rPr>
        <w:t>b</w:t>
      </w:r>
      <w:r w:rsidR="007716DD" w:rsidRPr="00C80C83">
        <w:rPr>
          <w:rFonts w:ascii="Arial" w:hAnsi="Arial" w:cs="Arial"/>
          <w:b/>
          <w:bCs/>
          <w:sz w:val="20"/>
          <w:szCs w:val="20"/>
        </w:rPr>
        <w:t>)</w:t>
      </w:r>
      <w:r w:rsidR="007716DD" w:rsidRPr="00314550">
        <w:rPr>
          <w:rFonts w:ascii="Arial" w:hAnsi="Arial" w:cs="Arial"/>
          <w:sz w:val="20"/>
          <w:szCs w:val="20"/>
        </w:rPr>
        <w:t xml:space="preserve"> Sınavlarla ilgili </w:t>
      </w:r>
      <w:r>
        <w:rPr>
          <w:rFonts w:ascii="Arial" w:hAnsi="Arial" w:cs="Arial"/>
          <w:sz w:val="20"/>
          <w:szCs w:val="20"/>
        </w:rPr>
        <w:t>işleyişi düzenlemek</w:t>
      </w:r>
      <w:r w:rsidR="007716DD" w:rsidRPr="00314550">
        <w:rPr>
          <w:rFonts w:ascii="Arial" w:hAnsi="Arial" w:cs="Arial"/>
          <w:sz w:val="20"/>
          <w:szCs w:val="20"/>
        </w:rPr>
        <w:t xml:space="preserve"> ve görevlendirmeleri yapmak</w:t>
      </w:r>
    </w:p>
    <w:p w:rsidR="007716DD" w:rsidRPr="00314550" w:rsidRDefault="00FE596F" w:rsidP="00A843AE">
      <w:pPr>
        <w:spacing w:line="360" w:lineRule="auto"/>
        <w:ind w:left="708"/>
        <w:jc w:val="both"/>
        <w:rPr>
          <w:rFonts w:ascii="Arial" w:hAnsi="Arial" w:cs="Arial"/>
          <w:b/>
          <w:bCs/>
          <w:sz w:val="20"/>
          <w:szCs w:val="20"/>
        </w:rPr>
      </w:pPr>
      <w:r>
        <w:rPr>
          <w:rFonts w:ascii="Arial" w:hAnsi="Arial" w:cs="Arial"/>
          <w:b/>
          <w:bCs/>
          <w:sz w:val="20"/>
          <w:szCs w:val="20"/>
        </w:rPr>
        <w:t>c</w:t>
      </w:r>
      <w:r w:rsidR="007716DD" w:rsidRPr="00C80C83">
        <w:rPr>
          <w:rFonts w:ascii="Arial" w:hAnsi="Arial" w:cs="Arial"/>
          <w:b/>
          <w:bCs/>
          <w:sz w:val="20"/>
          <w:szCs w:val="20"/>
        </w:rPr>
        <w:t>)</w:t>
      </w:r>
      <w:r w:rsidR="007716DD" w:rsidRPr="00314550">
        <w:rPr>
          <w:rFonts w:ascii="Arial" w:hAnsi="Arial" w:cs="Arial"/>
          <w:sz w:val="20"/>
          <w:szCs w:val="20"/>
        </w:rPr>
        <w:t xml:space="preserve"> Sınavla ilgili her türlü değişiklik ve düzenlemeyi yapmak.</w:t>
      </w:r>
    </w:p>
    <w:p w:rsidR="00A843AE" w:rsidRDefault="00A843AE" w:rsidP="00880AC3">
      <w:pPr>
        <w:autoSpaceDE w:val="0"/>
        <w:spacing w:before="120" w:line="360" w:lineRule="auto"/>
        <w:ind w:firstLine="709"/>
        <w:jc w:val="both"/>
        <w:rPr>
          <w:rFonts w:ascii="Arial" w:hAnsi="Arial" w:cs="Arial"/>
          <w:b/>
          <w:bCs/>
          <w:sz w:val="20"/>
          <w:szCs w:val="20"/>
        </w:rPr>
      </w:pPr>
      <w:r w:rsidRPr="00314550">
        <w:rPr>
          <w:rFonts w:ascii="Arial" w:hAnsi="Arial" w:cs="Arial"/>
          <w:b/>
          <w:bCs/>
          <w:sz w:val="20"/>
          <w:szCs w:val="20"/>
        </w:rPr>
        <w:t>SINAV YÜRÜTME KURULU</w:t>
      </w:r>
    </w:p>
    <w:p w:rsidR="00E17A8C" w:rsidRDefault="00F32A7D" w:rsidP="00DB39F6">
      <w:pPr>
        <w:spacing w:line="360" w:lineRule="auto"/>
        <w:ind w:firstLine="708"/>
        <w:jc w:val="both"/>
        <w:rPr>
          <w:rFonts w:ascii="Arial" w:hAnsi="Arial" w:cs="Arial"/>
          <w:sz w:val="20"/>
          <w:szCs w:val="20"/>
        </w:rPr>
      </w:pPr>
      <w:r>
        <w:rPr>
          <w:rFonts w:ascii="Arial" w:hAnsi="Arial" w:cs="Arial"/>
          <w:sz w:val="20"/>
          <w:szCs w:val="20"/>
        </w:rPr>
        <w:t xml:space="preserve">BESYO </w:t>
      </w:r>
      <w:r w:rsidR="005D3A3A">
        <w:rPr>
          <w:rFonts w:ascii="Arial" w:hAnsi="Arial" w:cs="Arial"/>
          <w:sz w:val="20"/>
          <w:szCs w:val="20"/>
        </w:rPr>
        <w:t>Müdür yardımcıları,</w:t>
      </w:r>
      <w:r w:rsidR="007716DD" w:rsidRPr="00314550">
        <w:rPr>
          <w:rFonts w:ascii="Arial" w:hAnsi="Arial" w:cs="Arial"/>
          <w:sz w:val="20"/>
          <w:szCs w:val="20"/>
        </w:rPr>
        <w:t xml:space="preserve"> Bölüm Başkanları</w:t>
      </w:r>
      <w:r w:rsidR="005D3A3A">
        <w:rPr>
          <w:rFonts w:ascii="Arial" w:hAnsi="Arial" w:cs="Arial"/>
          <w:sz w:val="20"/>
          <w:szCs w:val="20"/>
        </w:rPr>
        <w:t xml:space="preserve"> ve Yüksekokul Sekreterinden </w:t>
      </w:r>
      <w:r w:rsidR="007716DD" w:rsidRPr="00314550">
        <w:rPr>
          <w:rFonts w:ascii="Arial" w:hAnsi="Arial" w:cs="Arial"/>
          <w:sz w:val="20"/>
          <w:szCs w:val="20"/>
        </w:rPr>
        <w:t>oluşur. Görev</w:t>
      </w:r>
      <w:r w:rsidR="00DB39F6">
        <w:rPr>
          <w:rFonts w:ascii="Arial" w:hAnsi="Arial" w:cs="Arial"/>
          <w:sz w:val="20"/>
          <w:szCs w:val="20"/>
        </w:rPr>
        <w:t xml:space="preserve"> ve yetki</w:t>
      </w:r>
      <w:r w:rsidR="007716DD" w:rsidRPr="00314550">
        <w:rPr>
          <w:rFonts w:ascii="Arial" w:hAnsi="Arial" w:cs="Arial"/>
          <w:sz w:val="20"/>
          <w:szCs w:val="20"/>
        </w:rPr>
        <w:t>leri şunlardır</w:t>
      </w:r>
      <w:r w:rsidR="00DB39F6">
        <w:rPr>
          <w:rFonts w:ascii="Arial" w:hAnsi="Arial" w:cs="Arial"/>
          <w:sz w:val="20"/>
          <w:szCs w:val="20"/>
        </w:rPr>
        <w:t>:</w:t>
      </w:r>
    </w:p>
    <w:p w:rsidR="007716DD" w:rsidRPr="00314550" w:rsidRDefault="00DB39F6" w:rsidP="00DB39F6">
      <w:pPr>
        <w:spacing w:line="360" w:lineRule="auto"/>
        <w:ind w:firstLine="708"/>
        <w:jc w:val="both"/>
        <w:rPr>
          <w:rFonts w:ascii="Arial" w:hAnsi="Arial" w:cs="Arial"/>
          <w:sz w:val="20"/>
          <w:szCs w:val="20"/>
        </w:rPr>
      </w:pPr>
      <w:r>
        <w:rPr>
          <w:rFonts w:ascii="Arial" w:hAnsi="Arial" w:cs="Arial"/>
          <w:sz w:val="20"/>
          <w:szCs w:val="20"/>
        </w:rPr>
        <w:t>a) Sporcu özgeçmişleri</w:t>
      </w:r>
      <w:r w:rsidR="00E17A8C">
        <w:rPr>
          <w:rFonts w:ascii="Arial" w:hAnsi="Arial" w:cs="Arial"/>
          <w:sz w:val="20"/>
          <w:szCs w:val="20"/>
        </w:rPr>
        <w:t xml:space="preserve"> değerlendirme jürisinin oluşturulması</w:t>
      </w:r>
      <w:r w:rsidR="007716DD" w:rsidRPr="00314550">
        <w:rPr>
          <w:rFonts w:ascii="Arial" w:hAnsi="Arial" w:cs="Arial"/>
          <w:sz w:val="20"/>
          <w:szCs w:val="20"/>
        </w:rPr>
        <w:t>.</w:t>
      </w:r>
    </w:p>
    <w:p w:rsidR="005D3A3A" w:rsidRDefault="00DB39F6" w:rsidP="00DB39F6">
      <w:pPr>
        <w:autoSpaceDE w:val="0"/>
        <w:spacing w:line="360" w:lineRule="auto"/>
        <w:ind w:firstLine="708"/>
        <w:jc w:val="both"/>
        <w:rPr>
          <w:rFonts w:ascii="Arial" w:hAnsi="Arial" w:cs="Arial"/>
          <w:sz w:val="20"/>
          <w:szCs w:val="20"/>
        </w:rPr>
      </w:pPr>
      <w:r>
        <w:rPr>
          <w:rFonts w:ascii="Arial" w:hAnsi="Arial" w:cs="Arial"/>
          <w:sz w:val="20"/>
          <w:szCs w:val="20"/>
        </w:rPr>
        <w:t>b)</w:t>
      </w:r>
      <w:r w:rsidR="005D3A3A">
        <w:rPr>
          <w:rFonts w:ascii="Arial" w:hAnsi="Arial" w:cs="Arial"/>
          <w:sz w:val="20"/>
          <w:szCs w:val="20"/>
        </w:rPr>
        <w:t xml:space="preserve"> Kurul üyelerinin görev ve yetki dağılımının yapılması,</w:t>
      </w:r>
    </w:p>
    <w:p w:rsidR="00BA36FB" w:rsidRDefault="00FE596F" w:rsidP="00DB39F6">
      <w:pPr>
        <w:autoSpaceDE w:val="0"/>
        <w:spacing w:line="360" w:lineRule="auto"/>
        <w:ind w:firstLine="708"/>
        <w:jc w:val="both"/>
        <w:rPr>
          <w:rFonts w:ascii="Arial" w:hAnsi="Arial" w:cs="Arial"/>
          <w:sz w:val="20"/>
          <w:szCs w:val="20"/>
        </w:rPr>
      </w:pPr>
      <w:r>
        <w:rPr>
          <w:rFonts w:ascii="Arial" w:hAnsi="Arial" w:cs="Arial"/>
          <w:sz w:val="20"/>
          <w:szCs w:val="20"/>
        </w:rPr>
        <w:t>c</w:t>
      </w:r>
      <w:r w:rsidR="00DB39F6">
        <w:rPr>
          <w:rFonts w:ascii="Arial" w:hAnsi="Arial" w:cs="Arial"/>
          <w:sz w:val="20"/>
          <w:szCs w:val="20"/>
        </w:rPr>
        <w:t>)</w:t>
      </w:r>
      <w:r w:rsidR="007716DD" w:rsidRPr="00314550">
        <w:rPr>
          <w:rFonts w:ascii="Arial" w:hAnsi="Arial" w:cs="Arial"/>
          <w:sz w:val="20"/>
          <w:szCs w:val="20"/>
        </w:rPr>
        <w:t xml:space="preserve"> </w:t>
      </w:r>
      <w:r w:rsidR="00BA36FB">
        <w:rPr>
          <w:rFonts w:ascii="Arial" w:hAnsi="Arial" w:cs="Arial"/>
          <w:sz w:val="20"/>
          <w:szCs w:val="20"/>
        </w:rPr>
        <w:t>Adaylara ait evrakların Spor Özgeçmişi Değerlendirme Jürisine tutanakla teslim edilmesi,</w:t>
      </w:r>
    </w:p>
    <w:p w:rsidR="007716DD" w:rsidRPr="00314550" w:rsidRDefault="00FE596F" w:rsidP="00DB39F6">
      <w:pPr>
        <w:autoSpaceDE w:val="0"/>
        <w:spacing w:line="360" w:lineRule="auto"/>
        <w:ind w:firstLine="708"/>
        <w:jc w:val="both"/>
        <w:rPr>
          <w:rFonts w:ascii="Arial" w:hAnsi="Arial" w:cs="Arial"/>
          <w:sz w:val="20"/>
          <w:szCs w:val="20"/>
        </w:rPr>
      </w:pPr>
      <w:r>
        <w:rPr>
          <w:rFonts w:ascii="Arial" w:hAnsi="Arial" w:cs="Arial"/>
          <w:sz w:val="20"/>
          <w:szCs w:val="20"/>
        </w:rPr>
        <w:t>d</w:t>
      </w:r>
      <w:r w:rsidR="00BA36FB">
        <w:rPr>
          <w:rFonts w:ascii="Arial" w:hAnsi="Arial" w:cs="Arial"/>
          <w:sz w:val="20"/>
          <w:szCs w:val="20"/>
        </w:rPr>
        <w:t xml:space="preserve">) </w:t>
      </w:r>
      <w:r w:rsidR="007716DD" w:rsidRPr="00314550">
        <w:rPr>
          <w:rFonts w:ascii="Arial" w:hAnsi="Arial" w:cs="Arial"/>
          <w:sz w:val="20"/>
          <w:szCs w:val="20"/>
        </w:rPr>
        <w:t>Sınav jürisi tarafından değerlendirilen adayların itirazlarının sonuca bağlanması,</w:t>
      </w:r>
    </w:p>
    <w:p w:rsidR="007716DD" w:rsidRPr="00314550" w:rsidRDefault="00FE596F" w:rsidP="00DB39F6">
      <w:pPr>
        <w:autoSpaceDE w:val="0"/>
        <w:spacing w:line="360" w:lineRule="auto"/>
        <w:ind w:firstLine="708"/>
        <w:jc w:val="both"/>
        <w:rPr>
          <w:rFonts w:ascii="Arial" w:hAnsi="Arial" w:cs="Arial"/>
          <w:sz w:val="20"/>
          <w:szCs w:val="20"/>
        </w:rPr>
      </w:pPr>
      <w:r>
        <w:rPr>
          <w:rFonts w:ascii="Arial" w:hAnsi="Arial" w:cs="Arial"/>
          <w:sz w:val="20"/>
          <w:szCs w:val="20"/>
        </w:rPr>
        <w:t>e</w:t>
      </w:r>
      <w:r w:rsidR="00DB39F6">
        <w:rPr>
          <w:rFonts w:ascii="Arial" w:hAnsi="Arial" w:cs="Arial"/>
          <w:sz w:val="20"/>
          <w:szCs w:val="20"/>
        </w:rPr>
        <w:t xml:space="preserve">) </w:t>
      </w:r>
      <w:r w:rsidR="007716DD" w:rsidRPr="00314550">
        <w:rPr>
          <w:rFonts w:ascii="Arial" w:hAnsi="Arial" w:cs="Arial"/>
          <w:sz w:val="20"/>
          <w:szCs w:val="20"/>
        </w:rPr>
        <w:t>Sınavların işleyiş ve yürütülmesi ile ilgili her türlü kararın alınması ve uygulanması,</w:t>
      </w:r>
    </w:p>
    <w:p w:rsidR="007716DD" w:rsidRDefault="00FE596F" w:rsidP="00DB39F6">
      <w:pPr>
        <w:autoSpaceDE w:val="0"/>
        <w:spacing w:line="360" w:lineRule="auto"/>
        <w:ind w:firstLine="708"/>
        <w:jc w:val="both"/>
        <w:rPr>
          <w:rFonts w:ascii="Arial" w:hAnsi="Arial" w:cs="Arial"/>
          <w:sz w:val="20"/>
          <w:szCs w:val="20"/>
        </w:rPr>
      </w:pPr>
      <w:r>
        <w:rPr>
          <w:rFonts w:ascii="Arial" w:hAnsi="Arial" w:cs="Arial"/>
          <w:sz w:val="20"/>
          <w:szCs w:val="20"/>
        </w:rPr>
        <w:t>f</w:t>
      </w:r>
      <w:r w:rsidR="00DB39F6">
        <w:rPr>
          <w:rFonts w:ascii="Arial" w:hAnsi="Arial" w:cs="Arial"/>
          <w:sz w:val="20"/>
          <w:szCs w:val="20"/>
        </w:rPr>
        <w:t>)</w:t>
      </w:r>
      <w:r w:rsidR="007716DD" w:rsidRPr="00314550">
        <w:rPr>
          <w:rFonts w:ascii="Arial" w:hAnsi="Arial" w:cs="Arial"/>
          <w:sz w:val="20"/>
          <w:szCs w:val="20"/>
        </w:rPr>
        <w:t xml:space="preserve"> Gerektiğinde sınavla ilgili değişiklik</w:t>
      </w:r>
      <w:r w:rsidR="00DB39F6">
        <w:rPr>
          <w:rFonts w:ascii="Arial" w:hAnsi="Arial" w:cs="Arial"/>
          <w:sz w:val="20"/>
          <w:szCs w:val="20"/>
        </w:rPr>
        <w:t xml:space="preserve"> tekliflerinin Sınav Üst Kuruluna bildirilmesi</w:t>
      </w:r>
      <w:r w:rsidR="007716DD" w:rsidRPr="00314550">
        <w:rPr>
          <w:rFonts w:ascii="Arial" w:hAnsi="Arial" w:cs="Arial"/>
          <w:sz w:val="20"/>
          <w:szCs w:val="20"/>
        </w:rPr>
        <w:t>,</w:t>
      </w:r>
    </w:p>
    <w:p w:rsidR="000C660A" w:rsidRDefault="000C660A" w:rsidP="00880AC3">
      <w:pPr>
        <w:autoSpaceDE w:val="0"/>
        <w:spacing w:before="120" w:line="360" w:lineRule="auto"/>
        <w:ind w:firstLine="709"/>
        <w:jc w:val="both"/>
        <w:rPr>
          <w:rFonts w:ascii="Arial" w:hAnsi="Arial" w:cs="Arial"/>
          <w:b/>
          <w:bCs/>
          <w:sz w:val="20"/>
          <w:szCs w:val="20"/>
        </w:rPr>
      </w:pPr>
    </w:p>
    <w:p w:rsidR="000C660A" w:rsidRDefault="000C660A" w:rsidP="00880AC3">
      <w:pPr>
        <w:autoSpaceDE w:val="0"/>
        <w:spacing w:before="120" w:line="360" w:lineRule="auto"/>
        <w:ind w:firstLine="709"/>
        <w:jc w:val="both"/>
        <w:rPr>
          <w:rFonts w:ascii="Arial" w:hAnsi="Arial" w:cs="Arial"/>
          <w:b/>
          <w:bCs/>
          <w:sz w:val="20"/>
          <w:szCs w:val="20"/>
        </w:rPr>
      </w:pPr>
    </w:p>
    <w:p w:rsidR="000C660A" w:rsidRDefault="000C660A" w:rsidP="00880AC3">
      <w:pPr>
        <w:autoSpaceDE w:val="0"/>
        <w:spacing w:before="120" w:line="360" w:lineRule="auto"/>
        <w:ind w:firstLine="709"/>
        <w:jc w:val="both"/>
        <w:rPr>
          <w:rFonts w:ascii="Arial" w:hAnsi="Arial" w:cs="Arial"/>
          <w:b/>
          <w:bCs/>
          <w:sz w:val="20"/>
          <w:szCs w:val="20"/>
        </w:rPr>
      </w:pPr>
    </w:p>
    <w:p w:rsidR="007916C9" w:rsidRDefault="00DB39F6" w:rsidP="00880AC3">
      <w:pPr>
        <w:autoSpaceDE w:val="0"/>
        <w:spacing w:before="120" w:line="360" w:lineRule="auto"/>
        <w:ind w:firstLine="709"/>
        <w:jc w:val="both"/>
        <w:rPr>
          <w:rFonts w:ascii="Arial" w:hAnsi="Arial" w:cs="Arial"/>
          <w:sz w:val="20"/>
          <w:szCs w:val="20"/>
        </w:rPr>
      </w:pPr>
      <w:r>
        <w:rPr>
          <w:rFonts w:ascii="Arial" w:hAnsi="Arial" w:cs="Arial"/>
          <w:b/>
          <w:bCs/>
          <w:sz w:val="20"/>
          <w:szCs w:val="20"/>
        </w:rPr>
        <w:t xml:space="preserve">SPOR ÖZGEÇMİŞİ DEĞERLENDİRME </w:t>
      </w:r>
      <w:r w:rsidRPr="00314550">
        <w:rPr>
          <w:rFonts w:ascii="Arial" w:hAnsi="Arial" w:cs="Arial"/>
          <w:b/>
          <w:bCs/>
          <w:sz w:val="20"/>
          <w:szCs w:val="20"/>
        </w:rPr>
        <w:t>JÜRİSİ</w:t>
      </w:r>
    </w:p>
    <w:p w:rsidR="00830B83" w:rsidRPr="00314550" w:rsidRDefault="00DB39F6" w:rsidP="00830B83">
      <w:pPr>
        <w:spacing w:line="360" w:lineRule="auto"/>
        <w:ind w:firstLine="708"/>
        <w:jc w:val="both"/>
        <w:rPr>
          <w:rFonts w:ascii="Arial" w:hAnsi="Arial" w:cs="Arial"/>
          <w:sz w:val="20"/>
          <w:szCs w:val="20"/>
        </w:rPr>
      </w:pPr>
      <w:r>
        <w:rPr>
          <w:rFonts w:ascii="Arial" w:hAnsi="Arial" w:cs="Arial"/>
          <w:sz w:val="20"/>
          <w:szCs w:val="20"/>
        </w:rPr>
        <w:t>Sınav Yürütme K</w:t>
      </w:r>
      <w:r w:rsidRPr="00314550">
        <w:rPr>
          <w:rFonts w:ascii="Arial" w:hAnsi="Arial" w:cs="Arial"/>
          <w:sz w:val="20"/>
          <w:szCs w:val="20"/>
        </w:rPr>
        <w:t>urulunca belirlenen</w:t>
      </w:r>
      <w:r>
        <w:rPr>
          <w:rFonts w:ascii="Arial" w:hAnsi="Arial" w:cs="Arial"/>
          <w:sz w:val="20"/>
          <w:szCs w:val="20"/>
        </w:rPr>
        <w:t xml:space="preserve">, </w:t>
      </w:r>
      <w:proofErr w:type="gramStart"/>
      <w:r>
        <w:rPr>
          <w:rFonts w:ascii="Arial" w:hAnsi="Arial" w:cs="Arial"/>
          <w:sz w:val="20"/>
          <w:szCs w:val="20"/>
        </w:rPr>
        <w:t>branşlara</w:t>
      </w:r>
      <w:proofErr w:type="gramEnd"/>
      <w:r>
        <w:rPr>
          <w:rFonts w:ascii="Arial" w:hAnsi="Arial" w:cs="Arial"/>
          <w:sz w:val="20"/>
          <w:szCs w:val="20"/>
        </w:rPr>
        <w:t xml:space="preserve"> göre</w:t>
      </w:r>
      <w:r w:rsidRPr="00314550">
        <w:rPr>
          <w:rFonts w:ascii="Arial" w:hAnsi="Arial" w:cs="Arial"/>
          <w:sz w:val="20"/>
          <w:szCs w:val="20"/>
        </w:rPr>
        <w:t xml:space="preserve"> </w:t>
      </w:r>
      <w:r>
        <w:rPr>
          <w:rFonts w:ascii="Arial" w:hAnsi="Arial" w:cs="Arial"/>
          <w:sz w:val="20"/>
          <w:szCs w:val="20"/>
        </w:rPr>
        <w:t xml:space="preserve">sporcu özgeçmişini inceleyen ve değerlendiren </w:t>
      </w:r>
      <w:r w:rsidR="00830B83">
        <w:rPr>
          <w:rFonts w:ascii="Arial" w:hAnsi="Arial" w:cs="Arial"/>
          <w:sz w:val="20"/>
          <w:szCs w:val="20"/>
        </w:rPr>
        <w:t>Öğretim Elemanlarıdır.</w:t>
      </w:r>
      <w:r>
        <w:rPr>
          <w:rFonts w:ascii="Arial" w:hAnsi="Arial" w:cs="Arial"/>
          <w:sz w:val="20"/>
          <w:szCs w:val="20"/>
        </w:rPr>
        <w:t xml:space="preserve"> Branşlara göre</w:t>
      </w:r>
      <w:r w:rsidR="00830B83">
        <w:rPr>
          <w:rFonts w:ascii="Arial" w:hAnsi="Arial" w:cs="Arial"/>
          <w:sz w:val="20"/>
          <w:szCs w:val="20"/>
        </w:rPr>
        <w:t>,</w:t>
      </w:r>
      <w:r>
        <w:rPr>
          <w:rFonts w:ascii="Arial" w:hAnsi="Arial" w:cs="Arial"/>
          <w:sz w:val="20"/>
          <w:szCs w:val="20"/>
        </w:rPr>
        <w:t xml:space="preserve"> </w:t>
      </w:r>
      <w:r w:rsidR="00830B83">
        <w:rPr>
          <w:rFonts w:ascii="Arial" w:hAnsi="Arial" w:cs="Arial"/>
          <w:sz w:val="20"/>
          <w:szCs w:val="20"/>
        </w:rPr>
        <w:t xml:space="preserve">Jüri Başkanı </w:t>
      </w:r>
      <w:r w:rsidR="00904562">
        <w:rPr>
          <w:rFonts w:ascii="Arial" w:hAnsi="Arial" w:cs="Arial"/>
          <w:sz w:val="20"/>
          <w:szCs w:val="20"/>
        </w:rPr>
        <w:t>dâhil</w:t>
      </w:r>
      <w:r w:rsidR="00830B83">
        <w:rPr>
          <w:rFonts w:ascii="Arial" w:hAnsi="Arial" w:cs="Arial"/>
          <w:sz w:val="20"/>
          <w:szCs w:val="20"/>
        </w:rPr>
        <w:t xml:space="preserve"> </w:t>
      </w:r>
      <w:r>
        <w:rPr>
          <w:rFonts w:ascii="Arial" w:hAnsi="Arial" w:cs="Arial"/>
          <w:sz w:val="20"/>
          <w:szCs w:val="20"/>
        </w:rPr>
        <w:t xml:space="preserve">en az 3 en fazla 5 kişiden oluşur. </w:t>
      </w:r>
      <w:r w:rsidR="00830B83">
        <w:rPr>
          <w:rFonts w:ascii="Arial" w:hAnsi="Arial" w:cs="Arial"/>
          <w:sz w:val="20"/>
          <w:szCs w:val="20"/>
        </w:rPr>
        <w:t>Sporcu özgeçmiş evraklarının değerlendirilmesine ilişkin sorumluluk, ilgili Spor Özgeçmişi Değerlendirme Jürisine aittir.</w:t>
      </w:r>
    </w:p>
    <w:p w:rsidR="00DB39F6" w:rsidRDefault="00DB39F6" w:rsidP="00DB39F6">
      <w:pPr>
        <w:spacing w:line="360" w:lineRule="auto"/>
        <w:ind w:firstLine="708"/>
        <w:jc w:val="both"/>
        <w:rPr>
          <w:rFonts w:ascii="Arial" w:hAnsi="Arial" w:cs="Arial"/>
          <w:sz w:val="20"/>
          <w:szCs w:val="20"/>
        </w:rPr>
      </w:pPr>
      <w:r>
        <w:rPr>
          <w:rFonts w:ascii="Arial" w:hAnsi="Arial" w:cs="Arial"/>
          <w:sz w:val="20"/>
          <w:szCs w:val="20"/>
        </w:rPr>
        <w:t>Spor Özgeçmişi Değerlendirme Jürisinin g</w:t>
      </w:r>
      <w:r w:rsidRPr="00314550">
        <w:rPr>
          <w:rFonts w:ascii="Arial" w:hAnsi="Arial" w:cs="Arial"/>
          <w:sz w:val="20"/>
          <w:szCs w:val="20"/>
        </w:rPr>
        <w:t>örev</w:t>
      </w:r>
      <w:r>
        <w:rPr>
          <w:rFonts w:ascii="Arial" w:hAnsi="Arial" w:cs="Arial"/>
          <w:sz w:val="20"/>
          <w:szCs w:val="20"/>
        </w:rPr>
        <w:t xml:space="preserve"> ve yetki</w:t>
      </w:r>
      <w:r w:rsidRPr="00314550">
        <w:rPr>
          <w:rFonts w:ascii="Arial" w:hAnsi="Arial" w:cs="Arial"/>
          <w:sz w:val="20"/>
          <w:szCs w:val="20"/>
        </w:rPr>
        <w:t>leri şunlardır</w:t>
      </w:r>
      <w:r>
        <w:rPr>
          <w:rFonts w:ascii="Arial" w:hAnsi="Arial" w:cs="Arial"/>
          <w:sz w:val="20"/>
          <w:szCs w:val="20"/>
        </w:rPr>
        <w:t>:</w:t>
      </w:r>
    </w:p>
    <w:p w:rsidR="00BA36FB" w:rsidRDefault="00BA36FB" w:rsidP="00DB39F6">
      <w:pPr>
        <w:spacing w:line="360" w:lineRule="auto"/>
        <w:ind w:firstLine="708"/>
        <w:jc w:val="both"/>
        <w:rPr>
          <w:rFonts w:ascii="Arial" w:hAnsi="Arial" w:cs="Arial"/>
          <w:sz w:val="20"/>
          <w:szCs w:val="20"/>
        </w:rPr>
      </w:pPr>
      <w:r>
        <w:rPr>
          <w:rFonts w:ascii="Arial" w:hAnsi="Arial" w:cs="Arial"/>
          <w:sz w:val="20"/>
          <w:szCs w:val="20"/>
        </w:rPr>
        <w:t>a) Sınav Yürütme Kurulu</w:t>
      </w:r>
      <w:r w:rsidRPr="00314550">
        <w:rPr>
          <w:rFonts w:ascii="Arial" w:hAnsi="Arial" w:cs="Arial"/>
          <w:sz w:val="20"/>
          <w:szCs w:val="20"/>
        </w:rPr>
        <w:t xml:space="preserve"> </w:t>
      </w:r>
      <w:r>
        <w:rPr>
          <w:rFonts w:ascii="Arial" w:hAnsi="Arial" w:cs="Arial"/>
          <w:sz w:val="20"/>
          <w:szCs w:val="20"/>
        </w:rPr>
        <w:t>tarafından teslim edilen sporcu özgeçmiş evraklarının incelenip Yönergede yer alan sınav takvimine göre sonuçlandırılması,</w:t>
      </w:r>
    </w:p>
    <w:p w:rsidR="00BA36FB" w:rsidRDefault="00BA36FB" w:rsidP="00DB39F6">
      <w:pPr>
        <w:spacing w:line="360" w:lineRule="auto"/>
        <w:ind w:firstLine="708"/>
        <w:jc w:val="both"/>
        <w:rPr>
          <w:rFonts w:ascii="Arial" w:hAnsi="Arial" w:cs="Arial"/>
          <w:sz w:val="20"/>
          <w:szCs w:val="20"/>
        </w:rPr>
      </w:pPr>
      <w:r>
        <w:rPr>
          <w:rFonts w:ascii="Arial" w:hAnsi="Arial" w:cs="Arial"/>
          <w:sz w:val="20"/>
          <w:szCs w:val="20"/>
        </w:rPr>
        <w:t xml:space="preserve">b) </w:t>
      </w:r>
      <w:r w:rsidR="00830B83">
        <w:rPr>
          <w:rFonts w:ascii="Arial" w:hAnsi="Arial" w:cs="Arial"/>
          <w:sz w:val="20"/>
          <w:szCs w:val="20"/>
        </w:rPr>
        <w:t>Jüri çalışma gün ve saatlerinin Sınav Yürütme Kuruluna bildirilmesi,</w:t>
      </w:r>
    </w:p>
    <w:p w:rsidR="00830B83" w:rsidRDefault="00830B83" w:rsidP="00DB39F6">
      <w:pPr>
        <w:spacing w:line="360" w:lineRule="auto"/>
        <w:ind w:firstLine="708"/>
        <w:jc w:val="both"/>
        <w:rPr>
          <w:rFonts w:ascii="Arial" w:hAnsi="Arial" w:cs="Arial"/>
          <w:sz w:val="20"/>
          <w:szCs w:val="20"/>
        </w:rPr>
      </w:pPr>
      <w:r>
        <w:rPr>
          <w:rFonts w:ascii="Arial" w:hAnsi="Arial" w:cs="Arial"/>
          <w:sz w:val="20"/>
          <w:szCs w:val="20"/>
        </w:rPr>
        <w:t>c) Hazırlanan Jüri Değerlendirme Raporunun tutanakla Sınav Yürütme Kurulu’na teslim edilmesi,</w:t>
      </w:r>
    </w:p>
    <w:p w:rsidR="000C660A" w:rsidRDefault="000C660A" w:rsidP="005D3A3A">
      <w:pPr>
        <w:autoSpaceDE w:val="0"/>
        <w:spacing w:line="360" w:lineRule="auto"/>
        <w:jc w:val="both"/>
        <w:rPr>
          <w:rFonts w:ascii="Arial" w:hAnsi="Arial" w:cs="Arial"/>
          <w:b/>
          <w:bCs/>
          <w:sz w:val="20"/>
          <w:szCs w:val="20"/>
        </w:rPr>
      </w:pPr>
    </w:p>
    <w:p w:rsidR="007716DD" w:rsidRPr="005D3A3A" w:rsidRDefault="005D3A3A" w:rsidP="005D3A3A">
      <w:pPr>
        <w:autoSpaceDE w:val="0"/>
        <w:spacing w:line="360" w:lineRule="auto"/>
        <w:jc w:val="both"/>
        <w:rPr>
          <w:rFonts w:ascii="Arial" w:hAnsi="Arial" w:cs="Arial"/>
          <w:sz w:val="20"/>
          <w:szCs w:val="20"/>
        </w:rPr>
      </w:pPr>
      <w:r w:rsidRPr="005D3A3A">
        <w:rPr>
          <w:rFonts w:ascii="Arial" w:hAnsi="Arial" w:cs="Arial"/>
          <w:b/>
          <w:bCs/>
          <w:sz w:val="20"/>
          <w:szCs w:val="20"/>
        </w:rPr>
        <w:t xml:space="preserve">10. </w:t>
      </w:r>
      <w:r w:rsidR="007716DD" w:rsidRPr="005D3A3A">
        <w:rPr>
          <w:rFonts w:ascii="Arial" w:hAnsi="Arial" w:cs="Arial"/>
          <w:b/>
          <w:bCs/>
          <w:sz w:val="20"/>
          <w:szCs w:val="20"/>
        </w:rPr>
        <w:t>YÜRÜRLÜK</w:t>
      </w:r>
    </w:p>
    <w:p w:rsidR="005C0843" w:rsidRDefault="007716DD" w:rsidP="005D3A3A">
      <w:pPr>
        <w:spacing w:line="360" w:lineRule="auto"/>
        <w:ind w:firstLine="708"/>
        <w:jc w:val="both"/>
        <w:rPr>
          <w:rFonts w:ascii="Arial" w:hAnsi="Arial" w:cs="Arial"/>
          <w:b/>
          <w:bCs/>
          <w:sz w:val="20"/>
          <w:szCs w:val="20"/>
        </w:rPr>
      </w:pPr>
      <w:r>
        <w:rPr>
          <w:rFonts w:ascii="Arial" w:hAnsi="Arial" w:cs="Arial"/>
          <w:b/>
          <w:bCs/>
          <w:sz w:val="20"/>
          <w:szCs w:val="20"/>
        </w:rPr>
        <w:t>1)</w:t>
      </w:r>
      <w:r w:rsidR="005D3A3A">
        <w:rPr>
          <w:rFonts w:ascii="Arial" w:hAnsi="Arial" w:cs="Arial"/>
          <w:b/>
          <w:bCs/>
          <w:sz w:val="20"/>
          <w:szCs w:val="20"/>
        </w:rPr>
        <w:t xml:space="preserve"> </w:t>
      </w:r>
      <w:r w:rsidR="005C0843" w:rsidRPr="00EB0F84">
        <w:rPr>
          <w:rFonts w:ascii="Arial" w:hAnsi="Arial" w:cs="Arial"/>
          <w:sz w:val="20"/>
          <w:szCs w:val="20"/>
        </w:rPr>
        <w:t>Bu yönerge 2015 Ö</w:t>
      </w:r>
      <w:r w:rsidR="005C0843">
        <w:rPr>
          <w:rFonts w:ascii="Arial" w:hAnsi="Arial" w:cs="Arial"/>
          <w:sz w:val="20"/>
          <w:szCs w:val="20"/>
        </w:rPr>
        <w:t>SYM</w:t>
      </w:r>
      <w:r w:rsidR="005C0843" w:rsidRPr="00EB0F84">
        <w:rPr>
          <w:rFonts w:ascii="Arial" w:hAnsi="Arial" w:cs="Arial"/>
          <w:sz w:val="20"/>
          <w:szCs w:val="20"/>
        </w:rPr>
        <w:t xml:space="preserve"> kılavuzundaki genel hükümler ve özel yetenek sınavı ile öğrenci seçme kuralları dikkate alınarak hazırlanmıştır. Bu yönergede belirtilmemiş herhangi bir durum ortaya çıktığında veya herhangi bir değişiklikte 2015 ÖSYM kılavuzu esas alınarak </w:t>
      </w:r>
      <w:r w:rsidR="005C0843">
        <w:rPr>
          <w:rFonts w:ascii="Arial" w:hAnsi="Arial" w:cs="Arial"/>
          <w:sz w:val="20"/>
          <w:szCs w:val="20"/>
        </w:rPr>
        <w:t xml:space="preserve">Sınav Üst Kurulu tarafından </w:t>
      </w:r>
      <w:r w:rsidR="005C0843" w:rsidRPr="00EB0F84">
        <w:rPr>
          <w:rFonts w:ascii="Arial" w:hAnsi="Arial" w:cs="Arial"/>
          <w:sz w:val="20"/>
          <w:szCs w:val="20"/>
        </w:rPr>
        <w:t>karar verilecektir.</w:t>
      </w:r>
      <w:r w:rsidR="005C0843" w:rsidRPr="00314550">
        <w:rPr>
          <w:rFonts w:ascii="Arial" w:hAnsi="Arial" w:cs="Arial"/>
          <w:sz w:val="20"/>
          <w:szCs w:val="20"/>
        </w:rPr>
        <w:t xml:space="preserve"> </w:t>
      </w:r>
      <w:r w:rsidRPr="00314550">
        <w:rPr>
          <w:rFonts w:ascii="Arial" w:hAnsi="Arial" w:cs="Arial"/>
          <w:b/>
          <w:bCs/>
          <w:sz w:val="20"/>
          <w:szCs w:val="20"/>
        </w:rPr>
        <w:t xml:space="preserve"> </w:t>
      </w:r>
    </w:p>
    <w:p w:rsidR="007716DD" w:rsidRPr="00314550" w:rsidRDefault="005D3A3A" w:rsidP="005D3A3A">
      <w:pPr>
        <w:spacing w:line="360" w:lineRule="auto"/>
        <w:ind w:firstLine="708"/>
        <w:jc w:val="both"/>
        <w:rPr>
          <w:rFonts w:ascii="Arial" w:hAnsi="Arial" w:cs="Arial"/>
          <w:b/>
          <w:bCs/>
          <w:sz w:val="20"/>
          <w:szCs w:val="20"/>
        </w:rPr>
      </w:pPr>
      <w:r>
        <w:rPr>
          <w:rFonts w:ascii="Arial" w:hAnsi="Arial" w:cs="Arial"/>
          <w:sz w:val="20"/>
          <w:szCs w:val="20"/>
        </w:rPr>
        <w:t xml:space="preserve">2) </w:t>
      </w:r>
      <w:r w:rsidR="007716DD" w:rsidRPr="00314550">
        <w:rPr>
          <w:rFonts w:ascii="Arial" w:hAnsi="Arial" w:cs="Arial"/>
          <w:sz w:val="20"/>
          <w:szCs w:val="20"/>
        </w:rPr>
        <w:t>Bu yönergede yer almayan konularda, 2547 Sayılı Yükseköğretim Yasası, Yükseköğretim Kurulu Kararları, Dicle Üniversitesi Ön Lisans ve Lisans Eğitim-Öğretim ve Sınav Yönetmeliği ile Senato kararlarına göre</w:t>
      </w:r>
      <w:r>
        <w:rPr>
          <w:rFonts w:ascii="Arial" w:hAnsi="Arial" w:cs="Arial"/>
          <w:sz w:val="20"/>
          <w:szCs w:val="20"/>
        </w:rPr>
        <w:t>,</w:t>
      </w:r>
      <w:r w:rsidR="007716DD" w:rsidRPr="00314550">
        <w:rPr>
          <w:rFonts w:ascii="Arial" w:hAnsi="Arial" w:cs="Arial"/>
          <w:sz w:val="20"/>
          <w:szCs w:val="20"/>
        </w:rPr>
        <w:t xml:space="preserve"> Sınav Üst Kurulu karar</w:t>
      </w:r>
      <w:r>
        <w:rPr>
          <w:rFonts w:ascii="Arial" w:hAnsi="Arial" w:cs="Arial"/>
          <w:sz w:val="20"/>
          <w:szCs w:val="20"/>
        </w:rPr>
        <w:t xml:space="preserve"> verir. </w:t>
      </w:r>
    </w:p>
    <w:p w:rsidR="007716DD" w:rsidRPr="00314550" w:rsidRDefault="005D3A3A" w:rsidP="005D3A3A">
      <w:pPr>
        <w:spacing w:line="360" w:lineRule="auto"/>
        <w:ind w:firstLine="708"/>
        <w:jc w:val="both"/>
        <w:rPr>
          <w:rFonts w:ascii="Arial" w:hAnsi="Arial" w:cs="Arial"/>
          <w:b/>
          <w:bCs/>
          <w:sz w:val="20"/>
          <w:szCs w:val="20"/>
        </w:rPr>
      </w:pPr>
      <w:r w:rsidRPr="005D3A3A">
        <w:rPr>
          <w:rFonts w:ascii="Arial" w:hAnsi="Arial" w:cs="Arial"/>
          <w:bCs/>
          <w:sz w:val="20"/>
          <w:szCs w:val="20"/>
        </w:rPr>
        <w:t>3</w:t>
      </w:r>
      <w:r w:rsidR="007716DD" w:rsidRPr="005D3A3A">
        <w:rPr>
          <w:rFonts w:ascii="Arial" w:hAnsi="Arial" w:cs="Arial"/>
          <w:bCs/>
          <w:sz w:val="20"/>
          <w:szCs w:val="20"/>
        </w:rPr>
        <w:t>)</w:t>
      </w:r>
      <w:r w:rsidR="007716DD" w:rsidRPr="00314550">
        <w:rPr>
          <w:rFonts w:ascii="Arial" w:hAnsi="Arial" w:cs="Arial"/>
          <w:sz w:val="20"/>
          <w:szCs w:val="20"/>
        </w:rPr>
        <w:t xml:space="preserve"> Bu yönerge Dicle Üniversitesi Senatosu tarafından onaylandıktan sonra yürürlüğe girer.</w:t>
      </w:r>
    </w:p>
    <w:p w:rsidR="007716DD" w:rsidRPr="00314550" w:rsidRDefault="005D3A3A" w:rsidP="005D3A3A">
      <w:pPr>
        <w:spacing w:line="360" w:lineRule="auto"/>
        <w:ind w:firstLine="708"/>
        <w:jc w:val="both"/>
        <w:rPr>
          <w:rFonts w:ascii="Arial" w:hAnsi="Arial" w:cs="Arial"/>
          <w:b/>
          <w:bCs/>
          <w:sz w:val="20"/>
          <w:szCs w:val="20"/>
        </w:rPr>
      </w:pPr>
      <w:r w:rsidRPr="005D3A3A">
        <w:rPr>
          <w:rFonts w:ascii="Arial" w:hAnsi="Arial" w:cs="Arial"/>
          <w:bCs/>
          <w:sz w:val="20"/>
          <w:szCs w:val="20"/>
        </w:rPr>
        <w:t>4</w:t>
      </w:r>
      <w:r w:rsidR="007716DD" w:rsidRPr="005D3A3A">
        <w:rPr>
          <w:rFonts w:ascii="Arial" w:hAnsi="Arial" w:cs="Arial"/>
          <w:bCs/>
          <w:sz w:val="20"/>
          <w:szCs w:val="20"/>
        </w:rPr>
        <w:t>)</w:t>
      </w:r>
      <w:r w:rsidR="007716DD" w:rsidRPr="00314550">
        <w:rPr>
          <w:rFonts w:ascii="Arial" w:hAnsi="Arial" w:cs="Arial"/>
          <w:sz w:val="20"/>
          <w:szCs w:val="20"/>
        </w:rPr>
        <w:t xml:space="preserve"> Bu yönerge Dicle Üniversitesi Beden Eğitimi ve Spor Yüksekokulu Müdürü tarafından yürütülür.</w:t>
      </w:r>
    </w:p>
    <w:p w:rsidR="007716DD" w:rsidRPr="00314550" w:rsidRDefault="005D3A3A" w:rsidP="005D3A3A">
      <w:pPr>
        <w:spacing w:line="360" w:lineRule="auto"/>
        <w:ind w:firstLine="708"/>
        <w:jc w:val="both"/>
        <w:rPr>
          <w:rFonts w:ascii="Arial" w:hAnsi="Arial" w:cs="Arial"/>
          <w:b/>
          <w:bCs/>
          <w:sz w:val="20"/>
          <w:szCs w:val="20"/>
        </w:rPr>
      </w:pPr>
      <w:r w:rsidRPr="005D3A3A">
        <w:rPr>
          <w:rFonts w:ascii="Arial" w:hAnsi="Arial" w:cs="Arial"/>
          <w:bCs/>
          <w:sz w:val="20"/>
          <w:szCs w:val="20"/>
        </w:rPr>
        <w:t>5</w:t>
      </w:r>
      <w:r w:rsidR="007716DD" w:rsidRPr="005D3A3A">
        <w:rPr>
          <w:rFonts w:ascii="Arial" w:hAnsi="Arial" w:cs="Arial"/>
          <w:bCs/>
          <w:sz w:val="20"/>
          <w:szCs w:val="20"/>
        </w:rPr>
        <w:t>)</w:t>
      </w:r>
      <w:r w:rsidR="007716DD" w:rsidRPr="00314550">
        <w:rPr>
          <w:rFonts w:ascii="Arial" w:hAnsi="Arial" w:cs="Arial"/>
          <w:sz w:val="20"/>
          <w:szCs w:val="20"/>
        </w:rPr>
        <w:t xml:space="preserve"> Sınavla ilgili tüm anlaşmazlıklarda Diyarbakır Mahkemeleri yetkilidir. </w:t>
      </w:r>
    </w:p>
    <w:p w:rsidR="007716DD" w:rsidRPr="00314550" w:rsidRDefault="007716DD" w:rsidP="00B600C0">
      <w:pPr>
        <w:spacing w:line="360" w:lineRule="auto"/>
        <w:jc w:val="both"/>
        <w:rPr>
          <w:rFonts w:ascii="Arial" w:hAnsi="Arial" w:cs="Arial"/>
          <w:b/>
          <w:bCs/>
          <w:sz w:val="20"/>
          <w:szCs w:val="20"/>
        </w:rPr>
      </w:pPr>
    </w:p>
    <w:p w:rsidR="007716DD" w:rsidRPr="00AC5749" w:rsidRDefault="007716DD" w:rsidP="00B600C0">
      <w:pPr>
        <w:spacing w:line="360" w:lineRule="auto"/>
        <w:jc w:val="both"/>
        <w:rPr>
          <w:rFonts w:ascii="Arial" w:hAnsi="Arial" w:cs="Arial"/>
          <w:b/>
          <w:bCs/>
          <w:color w:val="000000" w:themeColor="text1"/>
          <w:sz w:val="20"/>
          <w:szCs w:val="20"/>
        </w:rPr>
      </w:pPr>
      <w:r w:rsidRPr="00AC5749">
        <w:rPr>
          <w:rFonts w:ascii="Arial" w:hAnsi="Arial" w:cs="Arial"/>
          <w:b/>
          <w:bCs/>
          <w:color w:val="000000" w:themeColor="text1"/>
          <w:sz w:val="20"/>
          <w:szCs w:val="20"/>
        </w:rPr>
        <w:t xml:space="preserve">E-mail </w:t>
      </w:r>
      <w:proofErr w:type="gramStart"/>
      <w:r w:rsidRPr="00AC5749">
        <w:rPr>
          <w:rFonts w:ascii="Arial" w:hAnsi="Arial" w:cs="Arial"/>
          <w:b/>
          <w:bCs/>
          <w:color w:val="000000" w:themeColor="text1"/>
          <w:sz w:val="20"/>
          <w:szCs w:val="20"/>
        </w:rPr>
        <w:t xml:space="preserve">adresi   : </w:t>
      </w:r>
      <w:r w:rsidR="00AC5749" w:rsidRPr="0067295B">
        <w:rPr>
          <w:rFonts w:ascii="Arial" w:hAnsi="Arial" w:cs="Arial"/>
          <w:bCs/>
          <w:sz w:val="20"/>
          <w:szCs w:val="20"/>
        </w:rPr>
        <w:t>du</w:t>
      </w:r>
      <w:proofErr w:type="gramEnd"/>
      <w:r w:rsidR="00EF066F">
        <w:fldChar w:fldCharType="begin"/>
      </w:r>
      <w:r w:rsidR="00EF066F">
        <w:instrText xml:space="preserve"> HYPERLINK "mailto:besyo@gmail.com" </w:instrText>
      </w:r>
      <w:r w:rsidR="00EF066F">
        <w:fldChar w:fldCharType="separate"/>
      </w:r>
      <w:r w:rsidR="00AC5749" w:rsidRPr="0067295B">
        <w:rPr>
          <w:rStyle w:val="Kpr"/>
          <w:rFonts w:ascii="Arial" w:hAnsi="Arial" w:cs="Arial"/>
          <w:color w:val="auto"/>
          <w:sz w:val="20"/>
          <w:szCs w:val="20"/>
          <w:u w:val="none"/>
        </w:rPr>
        <w:t>besyo@gmail.com</w:t>
      </w:r>
      <w:r w:rsidR="00EF066F">
        <w:rPr>
          <w:rStyle w:val="Kpr"/>
          <w:rFonts w:ascii="Arial" w:hAnsi="Arial" w:cs="Arial"/>
          <w:color w:val="auto"/>
          <w:sz w:val="20"/>
          <w:szCs w:val="20"/>
          <w:u w:val="none"/>
        </w:rPr>
        <w:fldChar w:fldCharType="end"/>
      </w:r>
      <w:r w:rsidRPr="00AC5749">
        <w:rPr>
          <w:rFonts w:ascii="Arial" w:hAnsi="Arial" w:cs="Arial"/>
          <w:b/>
          <w:bCs/>
          <w:color w:val="000000" w:themeColor="text1"/>
          <w:sz w:val="20"/>
          <w:szCs w:val="20"/>
        </w:rPr>
        <w:t xml:space="preserve">   </w:t>
      </w:r>
    </w:p>
    <w:p w:rsidR="00B56FC1" w:rsidRPr="00904562" w:rsidRDefault="00904562" w:rsidP="00B56FC1">
      <w:pPr>
        <w:spacing w:line="360" w:lineRule="auto"/>
        <w:jc w:val="both"/>
        <w:rPr>
          <w:rFonts w:ascii="Arial" w:hAnsi="Arial" w:cs="Arial"/>
          <w:color w:val="000000" w:themeColor="text1"/>
          <w:sz w:val="20"/>
          <w:szCs w:val="20"/>
        </w:rPr>
      </w:pPr>
      <w:r>
        <w:rPr>
          <w:rFonts w:ascii="Arial" w:hAnsi="Arial" w:cs="Arial"/>
          <w:b/>
          <w:bCs/>
          <w:color w:val="000000" w:themeColor="text1"/>
          <w:sz w:val="20"/>
          <w:szCs w:val="20"/>
        </w:rPr>
        <w:t>Web sayfası</w:t>
      </w:r>
      <w:r>
        <w:rPr>
          <w:rFonts w:ascii="Arial" w:hAnsi="Arial" w:cs="Arial"/>
          <w:b/>
          <w:bCs/>
          <w:color w:val="000000" w:themeColor="text1"/>
          <w:sz w:val="20"/>
          <w:szCs w:val="20"/>
        </w:rPr>
        <w:tab/>
      </w:r>
      <w:r w:rsidR="007716DD" w:rsidRPr="00904562">
        <w:rPr>
          <w:rFonts w:ascii="Arial" w:hAnsi="Arial" w:cs="Arial"/>
          <w:b/>
          <w:bCs/>
          <w:color w:val="000000" w:themeColor="text1"/>
          <w:sz w:val="20"/>
          <w:szCs w:val="20"/>
        </w:rPr>
        <w:t xml:space="preserve">: </w:t>
      </w:r>
      <w:r w:rsidR="00B56FC1" w:rsidRPr="00904562">
        <w:rPr>
          <w:rFonts w:ascii="Arial" w:hAnsi="Arial" w:cs="Arial"/>
          <w:color w:val="000000" w:themeColor="text1"/>
          <w:sz w:val="20"/>
          <w:szCs w:val="20"/>
        </w:rPr>
        <w:t>http://www.dicle.edu.tr/beden-egitim-ve-spor-yuksekokulu</w:t>
      </w:r>
    </w:p>
    <w:p w:rsidR="007716DD" w:rsidRPr="00904562" w:rsidRDefault="0067295B" w:rsidP="00415A21">
      <w:pPr>
        <w:spacing w:line="360" w:lineRule="auto"/>
        <w:ind w:right="23"/>
        <w:jc w:val="both"/>
        <w:rPr>
          <w:rFonts w:ascii="Arial" w:hAnsi="Arial" w:cs="Arial"/>
          <w:color w:val="000000" w:themeColor="text1"/>
          <w:sz w:val="20"/>
          <w:szCs w:val="20"/>
        </w:rPr>
      </w:pPr>
      <w:r>
        <w:rPr>
          <w:rFonts w:ascii="Arial" w:hAnsi="Arial" w:cs="Arial"/>
          <w:b/>
          <w:bCs/>
          <w:color w:val="000000" w:themeColor="text1"/>
          <w:sz w:val="20"/>
          <w:szCs w:val="20"/>
        </w:rPr>
        <w:t>Telefon</w:t>
      </w:r>
      <w:r>
        <w:rPr>
          <w:rFonts w:ascii="Arial" w:hAnsi="Arial" w:cs="Arial"/>
          <w:b/>
          <w:bCs/>
          <w:color w:val="000000" w:themeColor="text1"/>
          <w:sz w:val="20"/>
          <w:szCs w:val="20"/>
        </w:rPr>
        <w:tab/>
      </w:r>
      <w:r w:rsidR="007716DD" w:rsidRPr="0067295B">
        <w:rPr>
          <w:rFonts w:ascii="Arial" w:hAnsi="Arial" w:cs="Arial"/>
          <w:b/>
          <w:bCs/>
          <w:color w:val="000000" w:themeColor="text1"/>
          <w:sz w:val="20"/>
          <w:szCs w:val="20"/>
        </w:rPr>
        <w:t xml:space="preserve">: </w:t>
      </w:r>
      <w:r w:rsidR="00AC5749" w:rsidRPr="0067295B">
        <w:rPr>
          <w:rFonts w:ascii="Arial" w:hAnsi="Arial" w:cs="Arial"/>
          <w:color w:val="000000" w:themeColor="text1"/>
          <w:sz w:val="20"/>
          <w:szCs w:val="20"/>
        </w:rPr>
        <w:t>(0412) 241</w:t>
      </w:r>
      <w:r w:rsidR="007716DD" w:rsidRPr="0067295B">
        <w:rPr>
          <w:rFonts w:ascii="Arial" w:hAnsi="Arial" w:cs="Arial"/>
          <w:color w:val="000000" w:themeColor="text1"/>
          <w:sz w:val="20"/>
          <w:szCs w:val="20"/>
        </w:rPr>
        <w:t xml:space="preserve"> </w:t>
      </w:r>
      <w:r>
        <w:rPr>
          <w:rFonts w:ascii="Arial" w:hAnsi="Arial" w:cs="Arial"/>
          <w:color w:val="000000" w:themeColor="text1"/>
          <w:sz w:val="20"/>
          <w:szCs w:val="20"/>
        </w:rPr>
        <w:t xml:space="preserve">10 </w:t>
      </w:r>
      <w:proofErr w:type="gramStart"/>
      <w:r>
        <w:rPr>
          <w:rFonts w:ascii="Arial" w:hAnsi="Arial" w:cs="Arial"/>
          <w:color w:val="000000" w:themeColor="text1"/>
          <w:sz w:val="20"/>
          <w:szCs w:val="20"/>
        </w:rPr>
        <w:t xml:space="preserve">00  </w:t>
      </w:r>
      <w:r w:rsidR="00AC5749" w:rsidRPr="0067295B">
        <w:rPr>
          <w:rFonts w:ascii="Arial" w:hAnsi="Arial" w:cs="Arial"/>
          <w:color w:val="000000" w:themeColor="text1"/>
          <w:sz w:val="20"/>
          <w:szCs w:val="20"/>
        </w:rPr>
        <w:t xml:space="preserve"> dahili</w:t>
      </w:r>
      <w:proofErr w:type="gramEnd"/>
      <w:r w:rsidR="00AC5749" w:rsidRPr="0067295B">
        <w:rPr>
          <w:rFonts w:ascii="Arial" w:hAnsi="Arial" w:cs="Arial"/>
          <w:color w:val="000000" w:themeColor="text1"/>
          <w:sz w:val="20"/>
          <w:szCs w:val="20"/>
        </w:rPr>
        <w:t>: 790</w:t>
      </w:r>
      <w:r w:rsidR="007716DD" w:rsidRPr="0067295B">
        <w:rPr>
          <w:rFonts w:ascii="Arial" w:hAnsi="Arial" w:cs="Arial"/>
          <w:color w:val="000000" w:themeColor="text1"/>
          <w:sz w:val="20"/>
          <w:szCs w:val="20"/>
        </w:rPr>
        <w:t xml:space="preserve">0  </w:t>
      </w:r>
      <w:r>
        <w:rPr>
          <w:rFonts w:ascii="Arial" w:hAnsi="Arial" w:cs="Arial"/>
          <w:color w:val="000000" w:themeColor="text1"/>
          <w:sz w:val="20"/>
          <w:szCs w:val="20"/>
        </w:rPr>
        <w:tab/>
      </w:r>
      <w:r w:rsidR="007716DD" w:rsidRPr="0067295B">
        <w:rPr>
          <w:rFonts w:ascii="Arial" w:hAnsi="Arial" w:cs="Arial"/>
          <w:b/>
          <w:bCs/>
          <w:color w:val="000000" w:themeColor="text1"/>
          <w:sz w:val="20"/>
          <w:szCs w:val="20"/>
        </w:rPr>
        <w:t>Fa</w:t>
      </w:r>
      <w:r>
        <w:rPr>
          <w:rFonts w:ascii="Arial" w:hAnsi="Arial" w:cs="Arial"/>
          <w:b/>
          <w:bCs/>
          <w:color w:val="000000" w:themeColor="text1"/>
          <w:sz w:val="20"/>
          <w:szCs w:val="20"/>
        </w:rPr>
        <w:t>ks</w:t>
      </w:r>
      <w:r w:rsidR="007716DD" w:rsidRPr="0067295B">
        <w:rPr>
          <w:rFonts w:ascii="Arial" w:hAnsi="Arial" w:cs="Arial"/>
          <w:color w:val="000000" w:themeColor="text1"/>
          <w:sz w:val="20"/>
          <w:szCs w:val="20"/>
        </w:rPr>
        <w:t xml:space="preserve"> </w:t>
      </w:r>
      <w:r w:rsidR="007716DD" w:rsidRPr="0067295B">
        <w:rPr>
          <w:rFonts w:ascii="Arial" w:hAnsi="Arial" w:cs="Arial"/>
          <w:b/>
          <w:bCs/>
          <w:color w:val="000000" w:themeColor="text1"/>
          <w:sz w:val="20"/>
          <w:szCs w:val="20"/>
        </w:rPr>
        <w:t>:</w:t>
      </w:r>
      <w:r w:rsidR="007716DD" w:rsidRPr="0067295B">
        <w:rPr>
          <w:rFonts w:ascii="Arial" w:hAnsi="Arial" w:cs="Arial"/>
          <w:color w:val="000000" w:themeColor="text1"/>
          <w:sz w:val="20"/>
          <w:szCs w:val="20"/>
        </w:rPr>
        <w:t xml:space="preserve"> (0412) 248 86 38</w:t>
      </w:r>
    </w:p>
    <w:p w:rsidR="007716DD" w:rsidRDefault="007716DD" w:rsidP="00B600C0">
      <w:pPr>
        <w:spacing w:line="360" w:lineRule="auto"/>
        <w:jc w:val="both"/>
        <w:rPr>
          <w:rFonts w:ascii="Arial" w:hAnsi="Arial" w:cs="Arial"/>
          <w:sz w:val="20"/>
          <w:szCs w:val="20"/>
        </w:rPr>
      </w:pPr>
    </w:p>
    <w:p w:rsidR="00992C27" w:rsidRDefault="00992C27"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880AC3" w:rsidRDefault="00880AC3" w:rsidP="00B600C0">
      <w:pPr>
        <w:spacing w:line="360" w:lineRule="auto"/>
        <w:jc w:val="both"/>
        <w:rPr>
          <w:rFonts w:ascii="Arial" w:hAnsi="Arial" w:cs="Arial"/>
          <w:sz w:val="20"/>
          <w:szCs w:val="20"/>
        </w:rPr>
      </w:pPr>
    </w:p>
    <w:p w:rsidR="0071330B" w:rsidRDefault="0071330B" w:rsidP="0071330B">
      <w:pPr>
        <w:spacing w:line="360" w:lineRule="auto"/>
        <w:jc w:val="right"/>
        <w:rPr>
          <w:rFonts w:ascii="Arial" w:hAnsi="Arial" w:cs="Arial"/>
          <w:b/>
          <w:color w:val="000000" w:themeColor="text1"/>
          <w:sz w:val="20"/>
          <w:szCs w:val="20"/>
        </w:rPr>
      </w:pPr>
      <w:r>
        <w:rPr>
          <w:rFonts w:ascii="Arial" w:hAnsi="Arial" w:cs="Arial"/>
          <w:b/>
          <w:color w:val="000000" w:themeColor="text1"/>
          <w:sz w:val="20"/>
          <w:szCs w:val="20"/>
        </w:rPr>
        <w:lastRenderedPageBreak/>
        <w:t>EK-1</w:t>
      </w:r>
    </w:p>
    <w:p w:rsidR="0071330B" w:rsidRDefault="008C32D8" w:rsidP="00B600C0">
      <w:pPr>
        <w:spacing w:line="360" w:lineRule="auto"/>
        <w:jc w:val="both"/>
        <w:rPr>
          <w:rFonts w:ascii="Arial" w:hAnsi="Arial" w:cs="Arial"/>
          <w:sz w:val="20"/>
          <w:szCs w:val="20"/>
        </w:rPr>
      </w:pPr>
      <w:r>
        <w:rPr>
          <w:noProof/>
          <w:lang w:eastAsia="tr-TR"/>
        </w:rPr>
        <w:drawing>
          <wp:anchor distT="0" distB="0" distL="114300" distR="114300" simplePos="0" relativeHeight="251658240" behindDoc="0" locked="0" layoutInCell="1" allowOverlap="1" wp14:anchorId="193B0F05" wp14:editId="09BBEE63">
            <wp:simplePos x="0" y="0"/>
            <wp:positionH relativeFrom="column">
              <wp:posOffset>0</wp:posOffset>
            </wp:positionH>
            <wp:positionV relativeFrom="paragraph">
              <wp:posOffset>527050</wp:posOffset>
            </wp:positionV>
            <wp:extent cx="6046470" cy="4647565"/>
            <wp:effectExtent l="19050" t="19050" r="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203"/>
                    <a:stretch/>
                  </pic:blipFill>
                  <pic:spPr bwMode="auto">
                    <a:xfrm>
                      <a:off x="0" y="0"/>
                      <a:ext cx="6046470" cy="464756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30B">
        <w:rPr>
          <w:rFonts w:ascii="Arial" w:hAnsi="Arial" w:cs="Arial"/>
          <w:sz w:val="20"/>
          <w:szCs w:val="20"/>
        </w:rPr>
        <w:tab/>
        <w:t xml:space="preserve">2015-ÖSYS </w:t>
      </w:r>
      <w:r w:rsidR="003E6332">
        <w:rPr>
          <w:rFonts w:ascii="Arial" w:hAnsi="Arial" w:cs="Arial"/>
          <w:sz w:val="20"/>
          <w:szCs w:val="20"/>
        </w:rPr>
        <w:t>kılavuzu</w:t>
      </w:r>
      <w:r w:rsidR="0071330B">
        <w:rPr>
          <w:rFonts w:ascii="Arial" w:hAnsi="Arial" w:cs="Arial"/>
          <w:sz w:val="20"/>
          <w:szCs w:val="20"/>
        </w:rPr>
        <w:t xml:space="preserve"> sayfa 26-27’de yer alan Özel Yetenek </w:t>
      </w:r>
      <w:proofErr w:type="spellStart"/>
      <w:r w:rsidR="0071330B">
        <w:rPr>
          <w:rFonts w:ascii="Arial" w:hAnsi="Arial" w:cs="Arial"/>
          <w:sz w:val="20"/>
          <w:szCs w:val="20"/>
        </w:rPr>
        <w:t>Sınavları’na</w:t>
      </w:r>
      <w:proofErr w:type="spellEnd"/>
      <w:r w:rsidR="0071330B">
        <w:rPr>
          <w:rFonts w:ascii="Arial" w:hAnsi="Arial" w:cs="Arial"/>
          <w:sz w:val="20"/>
          <w:szCs w:val="20"/>
        </w:rPr>
        <w:t xml:space="preserve"> ilişkin puan hesaplama bilgileri (kılavuzdaki orijinal haliyle):</w:t>
      </w:r>
    </w:p>
    <w:p w:rsidR="008C32D8" w:rsidRDefault="008C32D8" w:rsidP="008C32D8">
      <w:pPr>
        <w:spacing w:line="360" w:lineRule="auto"/>
        <w:jc w:val="both"/>
        <w:rPr>
          <w:rFonts w:ascii="Arial" w:hAnsi="Arial" w:cs="Arial"/>
          <w:sz w:val="20"/>
          <w:szCs w:val="20"/>
        </w:rPr>
      </w:pPr>
    </w:p>
    <w:p w:rsidR="008C32D8" w:rsidRDefault="003E6332" w:rsidP="008C32D8">
      <w:pPr>
        <w:spacing w:line="360" w:lineRule="auto"/>
        <w:ind w:firstLine="708"/>
        <w:jc w:val="both"/>
        <w:rPr>
          <w:rFonts w:ascii="Arial" w:hAnsi="Arial" w:cs="Arial"/>
          <w:sz w:val="20"/>
          <w:szCs w:val="20"/>
        </w:rPr>
      </w:pPr>
      <w:r>
        <w:rPr>
          <w:rFonts w:ascii="Arial" w:hAnsi="Arial" w:cs="Arial"/>
          <w:sz w:val="20"/>
          <w:szCs w:val="20"/>
        </w:rPr>
        <w:t xml:space="preserve">ÖYSP-SP hesaplanmasında kullanılan “ÖYSP Dağılımı Ortalaması” ve “ÖYSP Dağılımının Standart Sapması” şu formüllerle hesaplanır: </w:t>
      </w:r>
    </w:p>
    <w:p w:rsidR="008C32D8" w:rsidRDefault="008C32D8" w:rsidP="008C32D8">
      <w:pPr>
        <w:spacing w:line="360" w:lineRule="auto"/>
        <w:ind w:firstLine="708"/>
        <w:jc w:val="both"/>
        <w:rPr>
          <w:rFonts w:ascii="Arial" w:hAnsi="Arial" w:cs="Arial"/>
          <w:sz w:val="20"/>
          <w:szCs w:val="20"/>
        </w:rPr>
      </w:pPr>
    </w:p>
    <w:p w:rsidR="008C32D8" w:rsidRDefault="008C32D8" w:rsidP="008C32D8">
      <w:pPr>
        <w:spacing w:line="360" w:lineRule="auto"/>
        <w:ind w:firstLine="708"/>
        <w:jc w:val="both"/>
        <w:rPr>
          <w:rFonts w:ascii="Arial" w:hAnsi="Arial" w:cs="Arial"/>
          <w:sz w:val="20"/>
          <w:szCs w:val="20"/>
        </w:rPr>
      </w:pPr>
    </w:p>
    <w:p w:rsidR="0071330B" w:rsidRPr="008C32D8" w:rsidRDefault="003E6332" w:rsidP="008C32D8">
      <w:pPr>
        <w:spacing w:line="360" w:lineRule="auto"/>
        <w:ind w:firstLine="708"/>
        <w:jc w:val="both"/>
        <w:rPr>
          <w:rFonts w:ascii="Arial" w:hAnsi="Arial" w:cs="Arial"/>
          <w:sz w:val="20"/>
          <w:szCs w:val="20"/>
        </w:rPr>
      </w:pPr>
      <m:oMathPara>
        <m:oMath>
          <m:r>
            <m:rPr>
              <m:sty m:val="p"/>
            </m:rPr>
            <w:rPr>
              <w:rFonts w:ascii="Cambria Math" w:hAnsi="Cambria Math"/>
              <w:sz w:val="20"/>
              <w:szCs w:val="20"/>
            </w:rPr>
            <m:t>ÖYSP Dağılımı Ortalaması</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ÖYS</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r>
                <w:rPr>
                  <w:rFonts w:ascii="Cambria Math" w:hAnsi="Cambria Math"/>
                  <w:sz w:val="20"/>
                  <w:szCs w:val="20"/>
                </w:rPr>
                <m:t>lerin Toplamı</m:t>
              </m:r>
            </m:num>
            <m:den>
              <m:r>
                <w:rPr>
                  <w:rFonts w:ascii="Cambria Math" w:hAnsi="Cambria Math"/>
                  <w:sz w:val="20"/>
                  <w:szCs w:val="20"/>
                </w:rPr>
                <m:t>Aday Sayısı</m:t>
              </m:r>
            </m:den>
          </m:f>
        </m:oMath>
      </m:oMathPara>
    </w:p>
    <w:p w:rsidR="0071330B" w:rsidRDefault="0071330B" w:rsidP="00B600C0">
      <w:pPr>
        <w:spacing w:line="360" w:lineRule="auto"/>
        <w:jc w:val="both"/>
        <w:rPr>
          <w:rFonts w:ascii="Arial" w:hAnsi="Arial" w:cs="Arial"/>
          <w:sz w:val="20"/>
          <w:szCs w:val="20"/>
        </w:rPr>
      </w:pPr>
    </w:p>
    <w:p w:rsidR="008C32D8" w:rsidRDefault="008C32D8" w:rsidP="00B600C0">
      <w:pPr>
        <w:spacing w:line="360" w:lineRule="auto"/>
        <w:jc w:val="both"/>
        <w:rPr>
          <w:rFonts w:ascii="Arial" w:hAnsi="Arial" w:cs="Arial"/>
          <w:sz w:val="20"/>
          <w:szCs w:val="20"/>
        </w:rPr>
      </w:pPr>
    </w:p>
    <w:p w:rsidR="0071330B" w:rsidRDefault="008C32D8" w:rsidP="00B600C0">
      <w:pPr>
        <w:spacing w:line="360" w:lineRule="auto"/>
        <w:jc w:val="both"/>
        <w:rPr>
          <w:rFonts w:ascii="Arial" w:hAnsi="Arial" w:cs="Arial"/>
          <w:sz w:val="20"/>
          <w:szCs w:val="20"/>
        </w:rPr>
      </w:pPr>
      <m:oMathPara>
        <m:oMath>
          <m:r>
            <m:rPr>
              <m:sty m:val="p"/>
            </m:rPr>
            <w:rPr>
              <w:rFonts w:ascii="Cambria Math" w:hAnsi="Cambria Math" w:cs="Arial"/>
              <w:sz w:val="20"/>
              <w:szCs w:val="20"/>
            </w:rPr>
            <m:t xml:space="preserve">ÖYSP Dağılımının </m:t>
          </m:r>
          <m:r>
            <w:rPr>
              <w:rFonts w:ascii="Cambria Math" w:hAnsi="Cambria Math" w:cs="Arial"/>
              <w:sz w:val="20"/>
              <w:szCs w:val="20"/>
            </w:rPr>
            <m:t xml:space="preserve">Standart Sapması = </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sz w:val="20"/>
                      <w:szCs w:val="20"/>
                    </w:rPr>
                    <m:t>ÖYS</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r>
                    <w:rPr>
                      <w:rFonts w:ascii="Cambria Math" w:hAnsi="Cambria Math"/>
                      <w:sz w:val="20"/>
                      <w:szCs w:val="20"/>
                    </w:rPr>
                    <m:t xml:space="preserve">lerin </m:t>
                  </m:r>
                  <m:r>
                    <w:rPr>
                      <w:rFonts w:ascii="Cambria Math" w:hAnsi="Cambria Math"/>
                      <w:sz w:val="20"/>
                      <w:szCs w:val="20"/>
                    </w:rPr>
                    <m:t xml:space="preserve">Karelerinin </m:t>
                  </m:r>
                  <m:r>
                    <w:rPr>
                      <w:rFonts w:ascii="Cambria Math" w:hAnsi="Cambria Math"/>
                      <w:sz w:val="20"/>
                      <w:szCs w:val="20"/>
                    </w:rPr>
                    <m:t>Toplamı</m:t>
                  </m:r>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ÖYS</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r>
                        <w:rPr>
                          <w:rFonts w:ascii="Cambria Math" w:hAnsi="Cambria Math"/>
                          <w:sz w:val="20"/>
                          <w:szCs w:val="20"/>
                        </w:rPr>
                        <m:t>lerin Toplamı</m:t>
                      </m:r>
                      <m:r>
                        <w:rPr>
                          <w:rFonts w:ascii="Cambria Math" w:hAnsi="Cambria Math"/>
                          <w:sz w:val="20"/>
                          <w:szCs w:val="20"/>
                        </w:rPr>
                        <m:t>nın Karesi</m:t>
                      </m:r>
                    </m:num>
                    <m:den>
                      <m:r>
                        <w:rPr>
                          <w:rFonts w:ascii="Cambria Math" w:hAnsi="Cambria Math"/>
                          <w:sz w:val="20"/>
                          <w:szCs w:val="20"/>
                        </w:rPr>
                        <m:t>Aday Sayısı</m:t>
                      </m:r>
                    </m:den>
                  </m:f>
                </m:num>
                <m:den>
                  <m:r>
                    <w:rPr>
                      <w:rFonts w:ascii="Cambria Math" w:hAnsi="Cambria Math" w:cs="Arial"/>
                      <w:sz w:val="20"/>
                      <w:szCs w:val="20"/>
                    </w:rPr>
                    <m:t>Adaya Sayısı -1</m:t>
                  </m:r>
                </m:den>
              </m:f>
            </m:e>
          </m:rad>
        </m:oMath>
      </m:oMathPara>
    </w:p>
    <w:p w:rsidR="0071330B" w:rsidRDefault="0071330B" w:rsidP="00B600C0">
      <w:pPr>
        <w:spacing w:line="360" w:lineRule="auto"/>
        <w:jc w:val="both"/>
        <w:rPr>
          <w:rFonts w:ascii="Arial" w:hAnsi="Arial" w:cs="Arial"/>
          <w:sz w:val="20"/>
          <w:szCs w:val="20"/>
        </w:rPr>
      </w:pPr>
    </w:p>
    <w:p w:rsidR="0071330B" w:rsidRDefault="0071330B" w:rsidP="00B600C0">
      <w:pPr>
        <w:spacing w:line="360" w:lineRule="auto"/>
        <w:jc w:val="both"/>
        <w:rPr>
          <w:rFonts w:ascii="Arial" w:hAnsi="Arial" w:cs="Arial"/>
          <w:sz w:val="20"/>
          <w:szCs w:val="20"/>
        </w:rPr>
      </w:pPr>
      <w:bookmarkStart w:id="2" w:name="_GoBack"/>
      <w:bookmarkEnd w:id="2"/>
    </w:p>
    <w:p w:rsidR="000C660A" w:rsidRDefault="000C660A" w:rsidP="00B600C0">
      <w:pPr>
        <w:spacing w:line="360" w:lineRule="auto"/>
        <w:jc w:val="both"/>
        <w:rPr>
          <w:rFonts w:ascii="Arial" w:hAnsi="Arial" w:cs="Arial"/>
          <w:sz w:val="20"/>
          <w:szCs w:val="20"/>
        </w:rPr>
      </w:pPr>
    </w:p>
    <w:p w:rsidR="000C660A" w:rsidRDefault="000C660A" w:rsidP="00B600C0">
      <w:pPr>
        <w:spacing w:line="360" w:lineRule="auto"/>
        <w:jc w:val="both"/>
        <w:rPr>
          <w:rFonts w:ascii="Arial" w:hAnsi="Arial" w:cs="Arial"/>
          <w:sz w:val="20"/>
          <w:szCs w:val="20"/>
        </w:rPr>
      </w:pPr>
    </w:p>
    <w:p w:rsidR="000C660A" w:rsidRDefault="000C660A" w:rsidP="00B600C0">
      <w:pPr>
        <w:spacing w:line="360" w:lineRule="auto"/>
        <w:jc w:val="both"/>
        <w:rPr>
          <w:rFonts w:ascii="Arial" w:hAnsi="Arial" w:cs="Arial"/>
          <w:sz w:val="20"/>
          <w:szCs w:val="20"/>
        </w:rPr>
      </w:pPr>
    </w:p>
    <w:p w:rsidR="00880AC3" w:rsidRDefault="007121AE" w:rsidP="007121AE">
      <w:pPr>
        <w:spacing w:line="360" w:lineRule="auto"/>
        <w:jc w:val="right"/>
        <w:rPr>
          <w:rFonts w:ascii="Arial" w:hAnsi="Arial" w:cs="Arial"/>
          <w:b/>
          <w:color w:val="000000" w:themeColor="text1"/>
          <w:sz w:val="20"/>
          <w:szCs w:val="20"/>
        </w:rPr>
      </w:pPr>
      <w:r>
        <w:rPr>
          <w:rFonts w:ascii="Arial" w:hAnsi="Arial" w:cs="Arial"/>
          <w:b/>
          <w:color w:val="000000" w:themeColor="text1"/>
          <w:sz w:val="20"/>
          <w:szCs w:val="20"/>
        </w:rPr>
        <w:lastRenderedPageBreak/>
        <w:t>EK-</w:t>
      </w:r>
      <w:r w:rsidR="0071330B">
        <w:rPr>
          <w:rFonts w:ascii="Arial" w:hAnsi="Arial" w:cs="Arial"/>
          <w:b/>
          <w:color w:val="000000" w:themeColor="text1"/>
          <w:sz w:val="20"/>
          <w:szCs w:val="20"/>
        </w:rPr>
        <w:t>2</w:t>
      </w:r>
    </w:p>
    <w:p w:rsidR="00F57A83" w:rsidRDefault="00F57A83" w:rsidP="00F57A83">
      <w:pPr>
        <w:spacing w:line="360" w:lineRule="auto"/>
        <w:rPr>
          <w:rFonts w:ascii="Arial" w:hAnsi="Arial" w:cs="Arial"/>
          <w:b/>
          <w:color w:val="000000" w:themeColor="text1"/>
          <w:sz w:val="20"/>
          <w:szCs w:val="20"/>
        </w:rPr>
      </w:pPr>
      <w:r>
        <w:rPr>
          <w:rFonts w:ascii="Arial" w:hAnsi="Arial" w:cs="Arial"/>
          <w:b/>
          <w:color w:val="000000" w:themeColor="text1"/>
          <w:sz w:val="20"/>
          <w:szCs w:val="20"/>
        </w:rPr>
        <w:t xml:space="preserve">NOT: </w:t>
      </w:r>
      <w:r>
        <w:rPr>
          <w:rFonts w:ascii="Arial" w:hAnsi="Arial" w:cs="Arial"/>
          <w:sz w:val="20"/>
          <w:szCs w:val="20"/>
        </w:rPr>
        <w:t xml:space="preserve">Değerlendirmeye alınan tüm </w:t>
      </w:r>
      <w:proofErr w:type="gramStart"/>
      <w:r>
        <w:rPr>
          <w:rFonts w:ascii="Arial" w:hAnsi="Arial" w:cs="Arial"/>
          <w:sz w:val="20"/>
          <w:szCs w:val="20"/>
        </w:rPr>
        <w:t>branşlarda</w:t>
      </w:r>
      <w:proofErr w:type="gramEnd"/>
      <w:r>
        <w:rPr>
          <w:rFonts w:ascii="Arial" w:hAnsi="Arial" w:cs="Arial"/>
          <w:sz w:val="20"/>
          <w:szCs w:val="20"/>
        </w:rPr>
        <w:t xml:space="preserve"> (Çizelge 3, 4, 5, 6, 7, 8, 9, 10) adayların kendi branşlarında </w:t>
      </w:r>
      <w:r w:rsidRPr="00F57A83">
        <w:rPr>
          <w:rFonts w:ascii="Arial" w:hAnsi="Arial" w:cs="Arial"/>
          <w:b/>
          <w:sz w:val="20"/>
          <w:szCs w:val="20"/>
        </w:rPr>
        <w:t>en az 2 yıllık lisansa sahip olduklarını</w:t>
      </w:r>
      <w:r>
        <w:rPr>
          <w:rFonts w:ascii="Arial" w:hAnsi="Arial" w:cs="Arial"/>
          <w:sz w:val="20"/>
          <w:szCs w:val="20"/>
        </w:rPr>
        <w:t xml:space="preserve"> ibraz etmeleri gerekir.</w:t>
      </w:r>
    </w:p>
    <w:p w:rsidR="00F57A83" w:rsidRDefault="00F57A83" w:rsidP="007121AE">
      <w:pPr>
        <w:spacing w:line="360" w:lineRule="auto"/>
        <w:jc w:val="right"/>
        <w:rPr>
          <w:rFonts w:ascii="Arial" w:hAnsi="Arial" w:cs="Arial"/>
          <w:b/>
          <w:color w:val="000000" w:themeColor="text1"/>
          <w:sz w:val="20"/>
          <w:szCs w:val="20"/>
        </w:rPr>
      </w:pPr>
    </w:p>
    <w:p w:rsidR="00992C27" w:rsidRPr="00880AC3" w:rsidRDefault="00880AC3" w:rsidP="00992C27">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t xml:space="preserve">Çizelge 3. </w:t>
      </w:r>
      <w:r w:rsidRPr="00880AC3">
        <w:rPr>
          <w:rFonts w:ascii="Arial" w:hAnsi="Arial" w:cs="Arial"/>
          <w:color w:val="000000" w:themeColor="text1"/>
          <w:sz w:val="20"/>
          <w:szCs w:val="20"/>
        </w:rPr>
        <w:t>Sporcu Özgeçmişi Değerlendirme Puanları 1</w:t>
      </w:r>
    </w:p>
    <w:tbl>
      <w:tblPr>
        <w:tblStyle w:val="TabloKlavuzu"/>
        <w:tblW w:w="9639" w:type="dxa"/>
        <w:tblInd w:w="108" w:type="dxa"/>
        <w:tblLook w:val="04A0" w:firstRow="1" w:lastRow="0" w:firstColumn="1" w:lastColumn="0" w:noHBand="0" w:noVBand="1"/>
      </w:tblPr>
      <w:tblGrid>
        <w:gridCol w:w="8789"/>
        <w:gridCol w:w="850"/>
      </w:tblGrid>
      <w:tr w:rsidR="00992C27" w:rsidRPr="00E2521F" w:rsidTr="00880AC3">
        <w:trPr>
          <w:trHeight w:val="397"/>
        </w:trPr>
        <w:tc>
          <w:tcPr>
            <w:tcW w:w="8789" w:type="dxa"/>
            <w:vAlign w:val="center"/>
          </w:tcPr>
          <w:p w:rsidR="00992C27" w:rsidRPr="00E2521F" w:rsidRDefault="00992C27" w:rsidP="00F33E4F">
            <w:pPr>
              <w:rPr>
                <w:rFonts w:ascii="Arial" w:hAnsi="Arial" w:cs="Arial"/>
                <w:b/>
                <w:sz w:val="20"/>
                <w:szCs w:val="20"/>
              </w:rPr>
            </w:pPr>
            <w:r w:rsidRPr="00E2521F">
              <w:rPr>
                <w:rFonts w:ascii="Arial" w:hAnsi="Arial" w:cs="Arial"/>
                <w:b/>
                <w:sz w:val="20"/>
                <w:szCs w:val="20"/>
              </w:rPr>
              <w:t>FUTBOL</w:t>
            </w:r>
          </w:p>
        </w:tc>
        <w:tc>
          <w:tcPr>
            <w:tcW w:w="850" w:type="dxa"/>
            <w:vAlign w:val="center"/>
          </w:tcPr>
          <w:p w:rsidR="00992C27" w:rsidRPr="00E2521F" w:rsidRDefault="00992C27" w:rsidP="00F33E4F">
            <w:pPr>
              <w:rPr>
                <w:rFonts w:ascii="Arial" w:hAnsi="Arial" w:cs="Arial"/>
                <w:b/>
                <w:sz w:val="20"/>
                <w:szCs w:val="20"/>
              </w:rPr>
            </w:pPr>
            <w:r w:rsidRPr="00E2521F">
              <w:rPr>
                <w:rFonts w:ascii="Arial" w:hAnsi="Arial" w:cs="Arial"/>
                <w:b/>
                <w:sz w:val="20"/>
                <w:szCs w:val="20"/>
              </w:rPr>
              <w:t>PUANI</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A Milli, Ümit Milli, A2, U21, U20, U19, U18, U17, U16, U15, U14 Milli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Akdeniz Oyunlarında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95</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Erkekler Süper L</w:t>
            </w:r>
            <w:r w:rsidR="00561FD6">
              <w:rPr>
                <w:rFonts w:ascii="Arial" w:hAnsi="Arial" w:cs="Arial"/>
                <w:sz w:val="20"/>
                <w:szCs w:val="20"/>
              </w:rPr>
              <w:t>iginde Lisanslı Sporcu Olmak  (</w:t>
            </w:r>
            <w:r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95</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 xml:space="preserve">Erkekler 1. </w:t>
            </w:r>
            <w:r w:rsidR="00561FD6">
              <w:rPr>
                <w:rFonts w:ascii="Arial" w:hAnsi="Arial" w:cs="Arial"/>
                <w:sz w:val="20"/>
                <w:szCs w:val="20"/>
              </w:rPr>
              <w:t>Liginde Lisanslı Sporcu Olmak (</w:t>
            </w:r>
            <w:r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 xml:space="preserve">Erkekler 2. </w:t>
            </w:r>
            <w:r w:rsidR="00561FD6">
              <w:rPr>
                <w:rFonts w:ascii="Arial" w:hAnsi="Arial" w:cs="Arial"/>
                <w:sz w:val="20"/>
                <w:szCs w:val="20"/>
              </w:rPr>
              <w:t>Liginde Lisanslı Sporcu Olmak (</w:t>
            </w:r>
            <w:r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9" w:type="dxa"/>
            <w:vAlign w:val="center"/>
          </w:tcPr>
          <w:p w:rsidR="00992C27" w:rsidRPr="00E2521F" w:rsidRDefault="00992C27" w:rsidP="0050150D">
            <w:pPr>
              <w:autoSpaceDE w:val="0"/>
              <w:ind w:left="180" w:hanging="180"/>
              <w:rPr>
                <w:rFonts w:ascii="Arial" w:hAnsi="Arial" w:cs="Arial"/>
                <w:sz w:val="20"/>
                <w:szCs w:val="20"/>
              </w:rPr>
            </w:pPr>
            <w:r w:rsidRPr="00E2521F">
              <w:rPr>
                <w:rFonts w:ascii="Arial" w:hAnsi="Arial" w:cs="Arial"/>
                <w:sz w:val="20"/>
                <w:szCs w:val="20"/>
              </w:rPr>
              <w:t xml:space="preserve">Erkekler 3. </w:t>
            </w:r>
            <w:r w:rsidR="00561FD6">
              <w:rPr>
                <w:rFonts w:ascii="Arial" w:hAnsi="Arial" w:cs="Arial"/>
                <w:sz w:val="20"/>
                <w:szCs w:val="20"/>
              </w:rPr>
              <w:t>Liginde Lisanslı Sporcu Olmak (</w:t>
            </w:r>
            <w:r w:rsidR="00AD1AB1" w:rsidRPr="00E2521F">
              <w:rPr>
                <w:rFonts w:ascii="Arial" w:hAnsi="Arial" w:cs="Arial"/>
                <w:sz w:val="20"/>
                <w:szCs w:val="20"/>
              </w:rPr>
              <w:t xml:space="preserve">En Az </w:t>
            </w:r>
            <w:r w:rsidRPr="00E2521F">
              <w:rPr>
                <w:rFonts w:ascii="Arial" w:hAnsi="Arial" w:cs="Arial"/>
                <w:sz w:val="20"/>
                <w:szCs w:val="20"/>
              </w:rPr>
              <w:t>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Kadınlar 1. Liginde Lisanslı Sporcu Olmak (En Az En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992C27" w:rsidRPr="00E2521F" w:rsidTr="00880AC3">
        <w:trPr>
          <w:trHeight w:val="397"/>
        </w:trPr>
        <w:tc>
          <w:tcPr>
            <w:tcW w:w="8789" w:type="dxa"/>
            <w:vAlign w:val="center"/>
          </w:tcPr>
          <w:p w:rsidR="00992C27" w:rsidRPr="00E2521F" w:rsidRDefault="00992C27" w:rsidP="0050150D">
            <w:pPr>
              <w:autoSpaceDE w:val="0"/>
              <w:ind w:left="180" w:hanging="180"/>
              <w:rPr>
                <w:rFonts w:ascii="Arial" w:hAnsi="Arial" w:cs="Arial"/>
                <w:sz w:val="20"/>
                <w:szCs w:val="20"/>
              </w:rPr>
            </w:pPr>
            <w:r w:rsidRPr="00E2521F">
              <w:rPr>
                <w:rFonts w:ascii="Arial" w:hAnsi="Arial" w:cs="Arial"/>
                <w:sz w:val="20"/>
                <w:szCs w:val="20"/>
              </w:rPr>
              <w:t>Erkekler U21 L</w:t>
            </w:r>
            <w:r w:rsidR="00561FD6">
              <w:rPr>
                <w:rFonts w:ascii="Arial" w:hAnsi="Arial" w:cs="Arial"/>
                <w:sz w:val="20"/>
                <w:szCs w:val="20"/>
              </w:rPr>
              <w:t>iginde Lisanslı Sporcu Olmak  (</w:t>
            </w:r>
            <w:r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Kadınlar 2. Liginde Lisanslı Sporcu Olmak (En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60</w:t>
            </w:r>
          </w:p>
        </w:tc>
      </w:tr>
      <w:tr w:rsidR="00992C27" w:rsidRPr="00E2521F" w:rsidTr="00880AC3">
        <w:trPr>
          <w:trHeight w:val="397"/>
        </w:trPr>
        <w:tc>
          <w:tcPr>
            <w:tcW w:w="8789" w:type="dxa"/>
            <w:vAlign w:val="center"/>
          </w:tcPr>
          <w:p w:rsidR="00992C27" w:rsidRPr="00E2521F" w:rsidRDefault="00992C27" w:rsidP="008C32D8">
            <w:pPr>
              <w:autoSpaceDE w:val="0"/>
              <w:rPr>
                <w:rFonts w:ascii="Arial" w:hAnsi="Arial" w:cs="Arial"/>
                <w:sz w:val="20"/>
                <w:szCs w:val="20"/>
              </w:rPr>
            </w:pPr>
            <w:r w:rsidRPr="00E2521F">
              <w:rPr>
                <w:rFonts w:ascii="Arial" w:hAnsi="Arial" w:cs="Arial"/>
                <w:sz w:val="20"/>
                <w:szCs w:val="20"/>
              </w:rPr>
              <w:t xml:space="preserve">Kulüpler </w:t>
            </w:r>
            <w:proofErr w:type="spellStart"/>
            <w:r w:rsidRPr="00E2521F">
              <w:rPr>
                <w:rFonts w:ascii="Arial" w:hAnsi="Arial" w:cs="Arial"/>
                <w:sz w:val="20"/>
                <w:szCs w:val="20"/>
              </w:rPr>
              <w:t>Futsal</w:t>
            </w:r>
            <w:proofErr w:type="spellEnd"/>
            <w:r w:rsidRPr="00E2521F">
              <w:rPr>
                <w:rFonts w:ascii="Arial" w:hAnsi="Arial" w:cs="Arial"/>
                <w:sz w:val="20"/>
                <w:szCs w:val="20"/>
              </w:rPr>
              <w:t xml:space="preserve"> Branşında Türkiye Şampiyonasında İlk Üçe Girmiş Ol</w:t>
            </w:r>
            <w:r w:rsidR="002A4A9B">
              <w:rPr>
                <w:rFonts w:ascii="Arial" w:hAnsi="Arial" w:cs="Arial"/>
                <w:sz w:val="20"/>
                <w:szCs w:val="20"/>
              </w:rPr>
              <w:t>an Takımda Şampiyonada En Az 2 Maç Yapmış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60</w:t>
            </w:r>
          </w:p>
        </w:tc>
      </w:tr>
      <w:tr w:rsidR="00992C27" w:rsidRPr="00E2521F" w:rsidTr="00880AC3">
        <w:trPr>
          <w:trHeight w:val="397"/>
        </w:trPr>
        <w:tc>
          <w:tcPr>
            <w:tcW w:w="8789" w:type="dxa"/>
            <w:vAlign w:val="center"/>
          </w:tcPr>
          <w:p w:rsidR="00992C27" w:rsidRPr="00E2521F" w:rsidRDefault="00992C27" w:rsidP="00F33E4F">
            <w:pPr>
              <w:autoSpaceDE w:val="0"/>
              <w:rPr>
                <w:rFonts w:ascii="Arial" w:hAnsi="Arial" w:cs="Arial"/>
                <w:sz w:val="20"/>
                <w:szCs w:val="20"/>
              </w:rPr>
            </w:pPr>
            <w:r w:rsidRPr="00E2521F">
              <w:rPr>
                <w:rFonts w:ascii="Arial" w:hAnsi="Arial" w:cs="Arial"/>
                <w:sz w:val="20"/>
                <w:szCs w:val="20"/>
              </w:rPr>
              <w:t>Kadınlar 3. Liginde Lisanslı Sporcu Olmak (En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880AC3">
        <w:trPr>
          <w:trHeight w:val="397"/>
        </w:trPr>
        <w:tc>
          <w:tcPr>
            <w:tcW w:w="8789" w:type="dxa"/>
            <w:vAlign w:val="center"/>
          </w:tcPr>
          <w:p w:rsidR="00992C27" w:rsidRPr="00E2521F" w:rsidRDefault="00992C27" w:rsidP="0050150D">
            <w:pPr>
              <w:autoSpaceDE w:val="0"/>
              <w:ind w:left="180" w:hanging="180"/>
              <w:rPr>
                <w:rFonts w:ascii="Arial" w:hAnsi="Arial" w:cs="Arial"/>
                <w:sz w:val="20"/>
                <w:szCs w:val="20"/>
              </w:rPr>
            </w:pPr>
            <w:r w:rsidRPr="00E2521F">
              <w:rPr>
                <w:rFonts w:ascii="Arial" w:hAnsi="Arial" w:cs="Arial"/>
                <w:sz w:val="20"/>
                <w:szCs w:val="20"/>
              </w:rPr>
              <w:t>Bölgesel Amatör Ligde Lisanslı Spo</w:t>
            </w:r>
            <w:r w:rsidR="0015549A">
              <w:rPr>
                <w:rFonts w:ascii="Arial" w:hAnsi="Arial" w:cs="Arial"/>
                <w:sz w:val="20"/>
                <w:szCs w:val="20"/>
              </w:rPr>
              <w:t>rcu Olmak (BAL</w:t>
            </w:r>
            <w:r w:rsidR="00561FD6">
              <w:rPr>
                <w:rFonts w:ascii="Arial" w:hAnsi="Arial" w:cs="Arial"/>
                <w:sz w:val="20"/>
                <w:szCs w:val="20"/>
              </w:rPr>
              <w:t xml:space="preserve">) </w:t>
            </w:r>
            <w:r w:rsidR="00AD1AB1">
              <w:rPr>
                <w:rFonts w:ascii="Arial" w:hAnsi="Arial" w:cs="Arial"/>
                <w:sz w:val="20"/>
                <w:szCs w:val="20"/>
              </w:rPr>
              <w:t>(</w:t>
            </w:r>
            <w:r w:rsidR="00AD1AB1" w:rsidRPr="00E2521F">
              <w:rPr>
                <w:rFonts w:ascii="Arial" w:hAnsi="Arial" w:cs="Arial"/>
                <w:sz w:val="20"/>
                <w:szCs w:val="20"/>
              </w:rPr>
              <w:t xml:space="preserve">En Az </w:t>
            </w:r>
            <w:r w:rsidR="0050150D">
              <w:rPr>
                <w:rFonts w:ascii="Arial" w:hAnsi="Arial" w:cs="Arial"/>
                <w:sz w:val="20"/>
                <w:szCs w:val="20"/>
              </w:rPr>
              <w:t>7</w:t>
            </w:r>
            <w:r w:rsidR="00AD1AB1" w:rsidRPr="00E2521F">
              <w:rPr>
                <w:rFonts w:ascii="Arial" w:hAnsi="Arial" w:cs="Arial"/>
                <w:sz w:val="20"/>
                <w:szCs w:val="20"/>
              </w:rPr>
              <w:t xml:space="preserve">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880AC3">
        <w:trPr>
          <w:trHeight w:val="397"/>
        </w:trPr>
        <w:tc>
          <w:tcPr>
            <w:tcW w:w="8789" w:type="dxa"/>
            <w:vAlign w:val="center"/>
          </w:tcPr>
          <w:p w:rsidR="00992C27" w:rsidRPr="00E2521F" w:rsidRDefault="00992C27" w:rsidP="0050150D">
            <w:pPr>
              <w:autoSpaceDE w:val="0"/>
              <w:rPr>
                <w:rFonts w:ascii="Arial" w:hAnsi="Arial" w:cs="Arial"/>
                <w:sz w:val="20"/>
                <w:szCs w:val="20"/>
              </w:rPr>
            </w:pPr>
            <w:r w:rsidRPr="00E2521F">
              <w:rPr>
                <w:rFonts w:ascii="Arial" w:hAnsi="Arial" w:cs="Arial"/>
                <w:sz w:val="20"/>
                <w:szCs w:val="20"/>
              </w:rPr>
              <w:t xml:space="preserve">Erkekler U18, U19 Bölgesel Gençlik Geliştirme Liginde, Deplasmanlı Gençler Liginde Lisanslı Sporcu Olmak </w:t>
            </w:r>
            <w:r w:rsidR="00AD1AB1">
              <w:rPr>
                <w:rFonts w:ascii="Arial" w:hAnsi="Arial" w:cs="Arial"/>
                <w:sz w:val="20"/>
                <w:szCs w:val="20"/>
              </w:rPr>
              <w:t>(</w:t>
            </w:r>
            <w:r w:rsidR="005269F4" w:rsidRPr="00E2521F">
              <w:rPr>
                <w:rFonts w:ascii="Arial" w:hAnsi="Arial" w:cs="Arial"/>
                <w:sz w:val="20"/>
                <w:szCs w:val="20"/>
              </w:rPr>
              <w:t xml:space="preserve">En Az </w:t>
            </w:r>
            <w:r w:rsidR="00AD1AB1" w:rsidRPr="00E2521F">
              <w:rPr>
                <w:rFonts w:ascii="Arial" w:hAnsi="Arial" w:cs="Arial"/>
                <w:sz w:val="20"/>
                <w:szCs w:val="20"/>
              </w:rPr>
              <w:t>5 Maç Oynamış Olmak)</w:t>
            </w:r>
          </w:p>
        </w:tc>
        <w:tc>
          <w:tcPr>
            <w:tcW w:w="850" w:type="dxa"/>
            <w:vAlign w:val="center"/>
          </w:tcPr>
          <w:p w:rsidR="00992C27" w:rsidRPr="00E2521F" w:rsidRDefault="00AD1AB1" w:rsidP="00F33E4F">
            <w:pPr>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992C27" w:rsidRPr="00E2521F" w:rsidTr="00880AC3">
        <w:trPr>
          <w:trHeight w:val="397"/>
        </w:trPr>
        <w:tc>
          <w:tcPr>
            <w:tcW w:w="8789" w:type="dxa"/>
            <w:vAlign w:val="center"/>
          </w:tcPr>
          <w:p w:rsidR="00992C27" w:rsidRPr="00E2521F" w:rsidRDefault="00992C27" w:rsidP="00F33E4F">
            <w:pPr>
              <w:autoSpaceDE w:val="0"/>
              <w:rPr>
                <w:rFonts w:ascii="Arial" w:hAnsi="Arial" w:cs="Arial"/>
                <w:sz w:val="20"/>
                <w:szCs w:val="20"/>
              </w:rPr>
            </w:pPr>
            <w:r w:rsidRPr="00E2521F">
              <w:rPr>
                <w:rFonts w:ascii="Arial" w:hAnsi="Arial" w:cs="Arial"/>
                <w:sz w:val="20"/>
                <w:szCs w:val="20"/>
              </w:rPr>
              <w:t>Erkekler U14, U15</w:t>
            </w:r>
            <w:r w:rsidR="00577234">
              <w:rPr>
                <w:rFonts w:ascii="Arial" w:hAnsi="Arial" w:cs="Arial"/>
                <w:sz w:val="20"/>
                <w:szCs w:val="20"/>
              </w:rPr>
              <w:t>,</w:t>
            </w:r>
            <w:r>
              <w:rPr>
                <w:rFonts w:ascii="Arial" w:hAnsi="Arial" w:cs="Arial"/>
                <w:sz w:val="20"/>
                <w:szCs w:val="20"/>
              </w:rPr>
              <w:t xml:space="preserve"> </w:t>
            </w:r>
            <w:r w:rsidRPr="00E2521F">
              <w:rPr>
                <w:rFonts w:ascii="Arial" w:hAnsi="Arial" w:cs="Arial"/>
                <w:sz w:val="20"/>
                <w:szCs w:val="20"/>
              </w:rPr>
              <w:t>U16, U17 Bölgesel Gençlik Geliştirme Ligleri</w:t>
            </w:r>
            <w:r>
              <w:rPr>
                <w:rFonts w:ascii="Arial" w:hAnsi="Arial" w:cs="Arial"/>
                <w:sz w:val="20"/>
                <w:szCs w:val="20"/>
              </w:rPr>
              <w:t xml:space="preserve"> veya </w:t>
            </w:r>
            <w:r w:rsidRPr="00E2521F">
              <w:rPr>
                <w:rFonts w:ascii="Arial" w:hAnsi="Arial" w:cs="Arial"/>
                <w:sz w:val="20"/>
                <w:szCs w:val="20"/>
              </w:rPr>
              <w:t xml:space="preserve">Akademi Liglerinde Lisanslı Sporcu Olmak </w:t>
            </w:r>
            <w:r w:rsidR="00AD1AB1">
              <w:rPr>
                <w:rFonts w:ascii="Arial" w:hAnsi="Arial" w:cs="Arial"/>
                <w:sz w:val="20"/>
                <w:szCs w:val="20"/>
              </w:rPr>
              <w:t>(</w:t>
            </w:r>
            <w:r w:rsidR="00AD1AB1" w:rsidRPr="00E2521F">
              <w:rPr>
                <w:rFonts w:ascii="Arial" w:hAnsi="Arial" w:cs="Arial"/>
                <w:sz w:val="20"/>
                <w:szCs w:val="20"/>
              </w:rPr>
              <w:t>5 Maç Oynamış Olmak)</w:t>
            </w:r>
          </w:p>
        </w:tc>
        <w:tc>
          <w:tcPr>
            <w:tcW w:w="850" w:type="dxa"/>
            <w:vAlign w:val="center"/>
          </w:tcPr>
          <w:p w:rsidR="00992C27" w:rsidRPr="00E2521F" w:rsidRDefault="00AD1AB1" w:rsidP="00F33E4F">
            <w:pPr>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992C27" w:rsidRPr="00E2521F" w:rsidTr="00880AC3">
        <w:trPr>
          <w:trHeight w:val="397"/>
        </w:trPr>
        <w:tc>
          <w:tcPr>
            <w:tcW w:w="8789" w:type="dxa"/>
            <w:vAlign w:val="center"/>
          </w:tcPr>
          <w:p w:rsidR="00992C27" w:rsidRPr="00E2521F" w:rsidRDefault="00992C27" w:rsidP="00F33E4F">
            <w:pPr>
              <w:autoSpaceDE w:val="0"/>
              <w:rPr>
                <w:rFonts w:ascii="Arial" w:hAnsi="Arial" w:cs="Arial"/>
                <w:sz w:val="20"/>
                <w:szCs w:val="20"/>
              </w:rPr>
            </w:pPr>
            <w:r w:rsidRPr="00E2521F">
              <w:rPr>
                <w:rFonts w:ascii="Arial" w:hAnsi="Arial" w:cs="Arial"/>
                <w:sz w:val="20"/>
                <w:szCs w:val="20"/>
              </w:rPr>
              <w:t>Kızlar U15, U16</w:t>
            </w:r>
            <w:r>
              <w:rPr>
                <w:rFonts w:ascii="Arial" w:hAnsi="Arial" w:cs="Arial"/>
                <w:sz w:val="20"/>
                <w:szCs w:val="20"/>
              </w:rPr>
              <w:t xml:space="preserve"> veya </w:t>
            </w:r>
            <w:r w:rsidRPr="00E2521F">
              <w:rPr>
                <w:rFonts w:ascii="Arial" w:hAnsi="Arial" w:cs="Arial"/>
                <w:sz w:val="20"/>
                <w:szCs w:val="20"/>
              </w:rPr>
              <w:t xml:space="preserve">U17 Liginde Lisanslı Sporcu Olmak </w:t>
            </w:r>
            <w:r w:rsidR="00AD1AB1">
              <w:rPr>
                <w:rFonts w:ascii="Arial" w:hAnsi="Arial" w:cs="Arial"/>
                <w:sz w:val="20"/>
                <w:szCs w:val="20"/>
              </w:rPr>
              <w:t>(</w:t>
            </w:r>
            <w:r w:rsidR="00AD1AB1" w:rsidRPr="00E2521F">
              <w:rPr>
                <w:rFonts w:ascii="Arial" w:hAnsi="Arial" w:cs="Arial"/>
                <w:sz w:val="20"/>
                <w:szCs w:val="20"/>
              </w:rPr>
              <w:t>5 Maç Oynamış Olmak)</w:t>
            </w:r>
          </w:p>
        </w:tc>
        <w:tc>
          <w:tcPr>
            <w:tcW w:w="850" w:type="dxa"/>
            <w:vAlign w:val="center"/>
          </w:tcPr>
          <w:p w:rsidR="00992C27" w:rsidRPr="00E2521F" w:rsidRDefault="00AD1AB1" w:rsidP="00F33E4F">
            <w:pPr>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992C27" w:rsidRPr="00E2521F" w:rsidRDefault="0015549A" w:rsidP="00F33E4F">
            <w:pPr>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992C27" w:rsidRPr="00E2521F" w:rsidTr="00880AC3">
        <w:trPr>
          <w:trHeight w:val="397"/>
        </w:trPr>
        <w:tc>
          <w:tcPr>
            <w:tcW w:w="8789" w:type="dxa"/>
            <w:vAlign w:val="center"/>
          </w:tcPr>
          <w:p w:rsidR="00992C27" w:rsidRPr="00E2521F" w:rsidRDefault="002A4A9B" w:rsidP="00F33E4F">
            <w:pPr>
              <w:autoSpaceDE w:val="0"/>
              <w:ind w:left="180" w:hanging="180"/>
              <w:rPr>
                <w:rFonts w:ascii="Arial" w:hAnsi="Arial" w:cs="Arial"/>
                <w:sz w:val="20"/>
                <w:szCs w:val="20"/>
              </w:rPr>
            </w:pPr>
            <w:r>
              <w:rPr>
                <w:rFonts w:ascii="Arial" w:hAnsi="Arial" w:cs="Arial"/>
                <w:sz w:val="20"/>
                <w:szCs w:val="20"/>
              </w:rPr>
              <w:t xml:space="preserve">Kulüplerde En Az 2 </w:t>
            </w:r>
            <w:r w:rsidR="00992C27" w:rsidRPr="00E2521F">
              <w:rPr>
                <w:rFonts w:ascii="Arial" w:hAnsi="Arial" w:cs="Arial"/>
                <w:sz w:val="20"/>
                <w:szCs w:val="20"/>
              </w:rPr>
              <w:t>Yıl Lisanslı Sporcu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w:t>
            </w:r>
          </w:p>
        </w:tc>
      </w:tr>
    </w:tbl>
    <w:p w:rsidR="00992C27" w:rsidRDefault="00992C27" w:rsidP="00992C27">
      <w:pPr>
        <w:rPr>
          <w:rFonts w:ascii="Arial" w:hAnsi="Arial" w:cs="Arial"/>
          <w:sz w:val="20"/>
          <w:szCs w:val="20"/>
        </w:rPr>
      </w:pPr>
    </w:p>
    <w:p w:rsidR="00880AC3" w:rsidRDefault="00880AC3" w:rsidP="00880AC3">
      <w:pPr>
        <w:spacing w:line="360" w:lineRule="auto"/>
        <w:jc w:val="both"/>
        <w:rPr>
          <w:rFonts w:ascii="Arial" w:hAnsi="Arial" w:cs="Arial"/>
          <w:b/>
          <w:color w:val="000000" w:themeColor="text1"/>
          <w:sz w:val="20"/>
          <w:szCs w:val="20"/>
        </w:rPr>
      </w:pPr>
    </w:p>
    <w:p w:rsidR="00880AC3" w:rsidRPr="00880AC3" w:rsidRDefault="00880AC3" w:rsidP="00880AC3">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t xml:space="preserve">Çizelge 4. </w:t>
      </w:r>
      <w:r w:rsidRPr="00880AC3">
        <w:rPr>
          <w:rFonts w:ascii="Arial" w:hAnsi="Arial" w:cs="Arial"/>
          <w:color w:val="000000" w:themeColor="text1"/>
          <w:sz w:val="20"/>
          <w:szCs w:val="20"/>
        </w:rPr>
        <w:t>Sporcu Özgeçmişi Değerlendirme Puanları</w:t>
      </w:r>
      <w:r>
        <w:rPr>
          <w:rFonts w:ascii="Arial" w:hAnsi="Arial" w:cs="Arial"/>
          <w:color w:val="000000" w:themeColor="text1"/>
          <w:sz w:val="20"/>
          <w:szCs w:val="20"/>
        </w:rPr>
        <w:t xml:space="preserve"> 2</w:t>
      </w:r>
    </w:p>
    <w:tbl>
      <w:tblPr>
        <w:tblStyle w:val="TabloKlavuzu"/>
        <w:tblW w:w="9639" w:type="dxa"/>
        <w:tblInd w:w="108" w:type="dxa"/>
        <w:tblLook w:val="04A0" w:firstRow="1" w:lastRow="0" w:firstColumn="1" w:lastColumn="0" w:noHBand="0" w:noVBand="1"/>
      </w:tblPr>
      <w:tblGrid>
        <w:gridCol w:w="8789"/>
        <w:gridCol w:w="850"/>
      </w:tblGrid>
      <w:tr w:rsidR="00992C27" w:rsidRPr="00E2521F" w:rsidTr="00880AC3">
        <w:trPr>
          <w:trHeight w:val="397"/>
        </w:trPr>
        <w:tc>
          <w:tcPr>
            <w:tcW w:w="8789" w:type="dxa"/>
            <w:vAlign w:val="center"/>
          </w:tcPr>
          <w:p w:rsidR="00992C27" w:rsidRPr="00E2521F" w:rsidRDefault="00992C27" w:rsidP="00F33E4F">
            <w:pPr>
              <w:rPr>
                <w:rFonts w:ascii="Arial" w:hAnsi="Arial" w:cs="Arial"/>
                <w:b/>
                <w:sz w:val="20"/>
                <w:szCs w:val="20"/>
              </w:rPr>
            </w:pPr>
            <w:r w:rsidRPr="00E2521F">
              <w:rPr>
                <w:rFonts w:ascii="Arial" w:hAnsi="Arial" w:cs="Arial"/>
                <w:b/>
                <w:sz w:val="20"/>
                <w:szCs w:val="20"/>
              </w:rPr>
              <w:t>BASKETBOL, HENTBOL, VOLEYBOL</w:t>
            </w:r>
          </w:p>
        </w:tc>
        <w:tc>
          <w:tcPr>
            <w:tcW w:w="850" w:type="dxa"/>
            <w:vAlign w:val="center"/>
          </w:tcPr>
          <w:p w:rsidR="00992C27" w:rsidRPr="00E412AC" w:rsidRDefault="00992C27" w:rsidP="00F33E4F">
            <w:pPr>
              <w:jc w:val="center"/>
              <w:rPr>
                <w:rFonts w:ascii="Arial" w:hAnsi="Arial" w:cs="Arial"/>
                <w:b/>
                <w:sz w:val="20"/>
                <w:szCs w:val="20"/>
              </w:rPr>
            </w:pPr>
            <w:r w:rsidRPr="00E412AC">
              <w:rPr>
                <w:rFonts w:ascii="Arial" w:hAnsi="Arial" w:cs="Arial"/>
                <w:b/>
                <w:sz w:val="20"/>
                <w:szCs w:val="20"/>
              </w:rPr>
              <w:t>PUANI</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A Milli, Genç Milli, Ümit Milli, Yıldız Milli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100</w:t>
            </w:r>
          </w:p>
        </w:tc>
      </w:tr>
      <w:tr w:rsidR="00992C27" w:rsidRPr="00E2521F" w:rsidTr="00880AC3">
        <w:trPr>
          <w:trHeight w:val="397"/>
        </w:trPr>
        <w:tc>
          <w:tcPr>
            <w:tcW w:w="8789" w:type="dxa"/>
            <w:vAlign w:val="center"/>
          </w:tcPr>
          <w:p w:rsidR="00992C27" w:rsidRPr="00E2521F" w:rsidRDefault="00992C27" w:rsidP="0050150D">
            <w:pPr>
              <w:autoSpaceDE w:val="0"/>
              <w:rPr>
                <w:rFonts w:ascii="Arial" w:hAnsi="Arial" w:cs="Arial"/>
                <w:sz w:val="20"/>
                <w:szCs w:val="20"/>
              </w:rPr>
            </w:pPr>
            <w:r w:rsidRPr="00E2521F">
              <w:rPr>
                <w:rFonts w:ascii="Arial" w:hAnsi="Arial" w:cs="Arial"/>
                <w:sz w:val="20"/>
                <w:szCs w:val="20"/>
              </w:rPr>
              <w:t xml:space="preserve">Büyükler Kategorisinde En Üst Ligde Lisanslı Sporcu Olmak </w:t>
            </w:r>
            <w:r w:rsidR="0050150D">
              <w:rPr>
                <w:rFonts w:ascii="Arial" w:hAnsi="Arial" w:cs="Arial"/>
                <w:sz w:val="20"/>
                <w:szCs w:val="20"/>
              </w:rPr>
              <w:t>(</w:t>
            </w:r>
            <w:r w:rsidR="0050150D"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95</w:t>
            </w:r>
          </w:p>
        </w:tc>
      </w:tr>
      <w:tr w:rsidR="00992C27" w:rsidRPr="00E2521F" w:rsidTr="00880AC3">
        <w:trPr>
          <w:trHeight w:val="397"/>
        </w:trPr>
        <w:tc>
          <w:tcPr>
            <w:tcW w:w="8789" w:type="dxa"/>
            <w:vAlign w:val="center"/>
          </w:tcPr>
          <w:p w:rsidR="00992C27" w:rsidRPr="00E2521F" w:rsidRDefault="00992C27" w:rsidP="007121AE">
            <w:pPr>
              <w:autoSpaceDE w:val="0"/>
              <w:rPr>
                <w:rFonts w:ascii="Arial" w:hAnsi="Arial" w:cs="Arial"/>
                <w:sz w:val="20"/>
                <w:szCs w:val="20"/>
              </w:rPr>
            </w:pPr>
            <w:r w:rsidRPr="00E2521F">
              <w:rPr>
                <w:rFonts w:ascii="Arial" w:hAnsi="Arial" w:cs="Arial"/>
                <w:sz w:val="20"/>
                <w:szCs w:val="20"/>
              </w:rPr>
              <w:t>Ak</w:t>
            </w:r>
            <w:r w:rsidR="00387B5F">
              <w:rPr>
                <w:rFonts w:ascii="Arial" w:hAnsi="Arial" w:cs="Arial"/>
                <w:sz w:val="20"/>
                <w:szCs w:val="20"/>
              </w:rPr>
              <w:t>deniz Oyunlarında İlk</w:t>
            </w:r>
            <w:r w:rsidRPr="00E2521F">
              <w:rPr>
                <w:rFonts w:ascii="Arial" w:hAnsi="Arial" w:cs="Arial"/>
                <w:sz w:val="20"/>
                <w:szCs w:val="20"/>
              </w:rPr>
              <w:t xml:space="preserve">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95</w:t>
            </w:r>
          </w:p>
        </w:tc>
      </w:tr>
      <w:tr w:rsidR="00992C27" w:rsidRPr="00E2521F" w:rsidTr="00880AC3">
        <w:trPr>
          <w:trHeight w:val="397"/>
        </w:trPr>
        <w:tc>
          <w:tcPr>
            <w:tcW w:w="8789" w:type="dxa"/>
            <w:vAlign w:val="center"/>
          </w:tcPr>
          <w:p w:rsidR="00992C27" w:rsidRPr="00E2521F" w:rsidRDefault="00992C27" w:rsidP="007121AE">
            <w:pPr>
              <w:autoSpaceDE w:val="0"/>
              <w:rPr>
                <w:rFonts w:ascii="Arial" w:hAnsi="Arial" w:cs="Arial"/>
                <w:sz w:val="20"/>
                <w:szCs w:val="20"/>
              </w:rPr>
            </w:pPr>
            <w:r w:rsidRPr="00E2521F">
              <w:rPr>
                <w:rFonts w:ascii="Arial" w:hAnsi="Arial" w:cs="Arial"/>
                <w:sz w:val="20"/>
                <w:szCs w:val="20"/>
              </w:rPr>
              <w:t xml:space="preserve">Büyükler </w:t>
            </w:r>
            <w:r w:rsidR="0050150D">
              <w:rPr>
                <w:rFonts w:ascii="Arial" w:hAnsi="Arial" w:cs="Arial"/>
                <w:sz w:val="20"/>
                <w:szCs w:val="20"/>
              </w:rPr>
              <w:t>Kategorisinde İkinci Sıradaki</w:t>
            </w:r>
            <w:r w:rsidRPr="00E2521F">
              <w:rPr>
                <w:rFonts w:ascii="Arial" w:hAnsi="Arial" w:cs="Arial"/>
                <w:sz w:val="20"/>
                <w:szCs w:val="20"/>
              </w:rPr>
              <w:t xml:space="preserve"> Ligde Lisanslı Sporcu Olmak </w:t>
            </w:r>
            <w:r w:rsidR="0050150D">
              <w:rPr>
                <w:rFonts w:ascii="Arial" w:hAnsi="Arial" w:cs="Arial"/>
                <w:sz w:val="20"/>
                <w:szCs w:val="20"/>
              </w:rPr>
              <w:t>(</w:t>
            </w:r>
            <w:r w:rsidR="0050150D"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85</w:t>
            </w:r>
          </w:p>
        </w:tc>
      </w:tr>
      <w:tr w:rsidR="00992C27" w:rsidRPr="00E2521F" w:rsidTr="00880AC3">
        <w:trPr>
          <w:trHeight w:val="397"/>
        </w:trPr>
        <w:tc>
          <w:tcPr>
            <w:tcW w:w="8789" w:type="dxa"/>
            <w:vAlign w:val="center"/>
          </w:tcPr>
          <w:p w:rsidR="00992C27" w:rsidRPr="00E2521F" w:rsidRDefault="00992C27" w:rsidP="007121AE">
            <w:pPr>
              <w:autoSpaceDE w:val="0"/>
              <w:rPr>
                <w:rFonts w:ascii="Arial" w:hAnsi="Arial" w:cs="Arial"/>
                <w:sz w:val="20"/>
                <w:szCs w:val="20"/>
              </w:rPr>
            </w:pPr>
            <w:r w:rsidRPr="00E2521F">
              <w:rPr>
                <w:rFonts w:ascii="Arial" w:hAnsi="Arial" w:cs="Arial"/>
                <w:sz w:val="20"/>
                <w:szCs w:val="20"/>
              </w:rPr>
              <w:t xml:space="preserve">Büyükler </w:t>
            </w:r>
            <w:r w:rsidR="0050150D">
              <w:rPr>
                <w:rFonts w:ascii="Arial" w:hAnsi="Arial" w:cs="Arial"/>
                <w:sz w:val="20"/>
                <w:szCs w:val="20"/>
              </w:rPr>
              <w:t>Kategorisinde Üçüncü Sıradaki</w:t>
            </w:r>
            <w:r w:rsidRPr="00E2521F">
              <w:rPr>
                <w:rFonts w:ascii="Arial" w:hAnsi="Arial" w:cs="Arial"/>
                <w:sz w:val="20"/>
                <w:szCs w:val="20"/>
              </w:rPr>
              <w:t xml:space="preserve"> Ligde Lisanslı Sporcu Olmak </w:t>
            </w:r>
            <w:r w:rsidR="0050150D">
              <w:rPr>
                <w:rFonts w:ascii="Arial" w:hAnsi="Arial" w:cs="Arial"/>
                <w:sz w:val="20"/>
                <w:szCs w:val="20"/>
              </w:rPr>
              <w:t>(</w:t>
            </w:r>
            <w:r w:rsidR="0050150D" w:rsidRPr="00E2521F">
              <w:rPr>
                <w:rFonts w:ascii="Arial" w:hAnsi="Arial" w:cs="Arial"/>
                <w:sz w:val="20"/>
                <w:szCs w:val="20"/>
              </w:rPr>
              <w:t>En Az 5 Maç Oynamış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15549A" w:rsidRPr="00E2521F" w:rsidTr="00D97BCD">
        <w:trPr>
          <w:trHeight w:val="397"/>
        </w:trPr>
        <w:tc>
          <w:tcPr>
            <w:tcW w:w="8789" w:type="dxa"/>
            <w:vAlign w:val="center"/>
          </w:tcPr>
          <w:p w:rsidR="0015549A" w:rsidRPr="00E2521F" w:rsidRDefault="0015549A" w:rsidP="00D97BCD">
            <w:pPr>
              <w:autoSpaceDE w:val="0"/>
              <w:rPr>
                <w:rFonts w:ascii="Arial" w:hAnsi="Arial" w:cs="Arial"/>
                <w:sz w:val="20"/>
                <w:szCs w:val="20"/>
              </w:rPr>
            </w:pPr>
            <w:r w:rsidRPr="00E2521F">
              <w:rPr>
                <w:rFonts w:ascii="Arial" w:hAnsi="Arial" w:cs="Arial"/>
                <w:sz w:val="20"/>
                <w:szCs w:val="20"/>
              </w:rPr>
              <w:t>Büyükler Kat</w:t>
            </w:r>
            <w:r w:rsidR="0050150D">
              <w:rPr>
                <w:rFonts w:ascii="Arial" w:hAnsi="Arial" w:cs="Arial"/>
                <w:sz w:val="20"/>
                <w:szCs w:val="20"/>
              </w:rPr>
              <w:t xml:space="preserve">egorisinde Dördüncü Sıradaki </w:t>
            </w:r>
            <w:r w:rsidRPr="00E2521F">
              <w:rPr>
                <w:rFonts w:ascii="Arial" w:hAnsi="Arial" w:cs="Arial"/>
                <w:sz w:val="20"/>
                <w:szCs w:val="20"/>
              </w:rPr>
              <w:t xml:space="preserve">Ligde Lisanslı Sporcu Olmak </w:t>
            </w:r>
            <w:r w:rsidR="0050150D">
              <w:rPr>
                <w:rFonts w:ascii="Arial" w:hAnsi="Arial" w:cs="Arial"/>
                <w:sz w:val="20"/>
                <w:szCs w:val="20"/>
              </w:rPr>
              <w:t>(</w:t>
            </w:r>
            <w:r w:rsidR="0050150D" w:rsidRPr="00E2521F">
              <w:rPr>
                <w:rFonts w:ascii="Arial" w:hAnsi="Arial" w:cs="Arial"/>
                <w:sz w:val="20"/>
                <w:szCs w:val="20"/>
              </w:rPr>
              <w:t>En Az 5 Maç Oynamış Olmak)</w:t>
            </w:r>
          </w:p>
        </w:tc>
        <w:tc>
          <w:tcPr>
            <w:tcW w:w="850" w:type="dxa"/>
            <w:vAlign w:val="center"/>
          </w:tcPr>
          <w:p w:rsidR="0015549A" w:rsidRPr="00E2521F" w:rsidRDefault="0015549A" w:rsidP="00D97BCD">
            <w:pPr>
              <w:jc w:val="center"/>
              <w:rPr>
                <w:rFonts w:ascii="Arial" w:hAnsi="Arial" w:cs="Arial"/>
                <w:sz w:val="20"/>
                <w:szCs w:val="20"/>
              </w:rPr>
            </w:pPr>
            <w:r w:rsidRPr="00E2521F">
              <w:rPr>
                <w:rFonts w:ascii="Arial" w:hAnsi="Arial" w:cs="Arial"/>
                <w:sz w:val="20"/>
                <w:szCs w:val="20"/>
              </w:rPr>
              <w:t>40</w:t>
            </w:r>
          </w:p>
        </w:tc>
      </w:tr>
      <w:tr w:rsidR="00992C27" w:rsidRPr="00E2521F" w:rsidTr="00880AC3">
        <w:trPr>
          <w:trHeight w:val="397"/>
        </w:trPr>
        <w:tc>
          <w:tcPr>
            <w:tcW w:w="8789" w:type="dxa"/>
            <w:vAlign w:val="center"/>
          </w:tcPr>
          <w:p w:rsidR="00992C27" w:rsidRPr="00E2521F" w:rsidRDefault="00992C27" w:rsidP="007121AE">
            <w:pPr>
              <w:autoSpaceDE w:val="0"/>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992C27" w:rsidRPr="00E2521F" w:rsidRDefault="0015549A" w:rsidP="00F33E4F">
            <w:pPr>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992C27" w:rsidRPr="00E2521F" w:rsidTr="00880AC3">
        <w:trPr>
          <w:trHeight w:val="397"/>
        </w:trPr>
        <w:tc>
          <w:tcPr>
            <w:tcW w:w="8789" w:type="dxa"/>
            <w:vAlign w:val="center"/>
          </w:tcPr>
          <w:p w:rsidR="00992C27" w:rsidRPr="00E2521F" w:rsidRDefault="002A4A9B" w:rsidP="007121AE">
            <w:pPr>
              <w:autoSpaceDE w:val="0"/>
              <w:rPr>
                <w:rFonts w:ascii="Arial" w:hAnsi="Arial" w:cs="Arial"/>
                <w:sz w:val="20"/>
                <w:szCs w:val="20"/>
              </w:rPr>
            </w:pPr>
            <w:r>
              <w:rPr>
                <w:rFonts w:ascii="Arial" w:hAnsi="Arial" w:cs="Arial"/>
                <w:sz w:val="20"/>
                <w:szCs w:val="20"/>
              </w:rPr>
              <w:t xml:space="preserve"> Kulüplerde En Az 2</w:t>
            </w:r>
            <w:r w:rsidR="00992C27" w:rsidRPr="00E2521F">
              <w:rPr>
                <w:rFonts w:ascii="Arial" w:hAnsi="Arial" w:cs="Arial"/>
                <w:sz w:val="20"/>
                <w:szCs w:val="20"/>
              </w:rPr>
              <w:t xml:space="preserve"> Yıl Lisanslı Sporcu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w:t>
            </w:r>
          </w:p>
        </w:tc>
      </w:tr>
    </w:tbl>
    <w:p w:rsidR="00992C27" w:rsidRPr="00E2521F" w:rsidRDefault="00992C27" w:rsidP="00992C27">
      <w:pPr>
        <w:rPr>
          <w:rFonts w:ascii="Arial" w:hAnsi="Arial" w:cs="Arial"/>
          <w:sz w:val="20"/>
          <w:szCs w:val="20"/>
        </w:rPr>
      </w:pPr>
    </w:p>
    <w:p w:rsidR="00992C27" w:rsidRPr="00E2521F" w:rsidRDefault="00992C27" w:rsidP="00992C27">
      <w:pPr>
        <w:rPr>
          <w:rFonts w:ascii="Arial" w:hAnsi="Arial" w:cs="Arial"/>
          <w:sz w:val="20"/>
          <w:szCs w:val="20"/>
        </w:rPr>
      </w:pPr>
    </w:p>
    <w:p w:rsidR="00992C27" w:rsidRPr="00E2521F" w:rsidRDefault="00992C27" w:rsidP="00992C27">
      <w:pPr>
        <w:rPr>
          <w:rFonts w:ascii="Arial" w:hAnsi="Arial" w:cs="Arial"/>
          <w:sz w:val="20"/>
          <w:szCs w:val="20"/>
        </w:rPr>
      </w:pPr>
    </w:p>
    <w:p w:rsidR="00992C27" w:rsidRPr="00E2521F" w:rsidRDefault="00992C27" w:rsidP="00992C27">
      <w:pPr>
        <w:rPr>
          <w:rFonts w:ascii="Arial" w:hAnsi="Arial" w:cs="Arial"/>
          <w:sz w:val="20"/>
          <w:szCs w:val="20"/>
        </w:rPr>
      </w:pPr>
    </w:p>
    <w:p w:rsidR="00992C27" w:rsidRPr="00880AC3" w:rsidRDefault="00880AC3" w:rsidP="00880AC3">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t xml:space="preserve">Çizelge 5. </w:t>
      </w:r>
      <w:r w:rsidRPr="00880AC3">
        <w:rPr>
          <w:rFonts w:ascii="Arial" w:hAnsi="Arial" w:cs="Arial"/>
          <w:color w:val="000000" w:themeColor="text1"/>
          <w:sz w:val="20"/>
          <w:szCs w:val="20"/>
        </w:rPr>
        <w:t>Sporcu Özgeçmişi Değerlendirme Puanları</w:t>
      </w:r>
      <w:r>
        <w:rPr>
          <w:rFonts w:ascii="Arial" w:hAnsi="Arial" w:cs="Arial"/>
          <w:color w:val="000000" w:themeColor="text1"/>
          <w:sz w:val="20"/>
          <w:szCs w:val="20"/>
        </w:rPr>
        <w:t xml:space="preserve"> 3</w:t>
      </w:r>
    </w:p>
    <w:p w:rsidR="00992C27" w:rsidRPr="00E2521F" w:rsidRDefault="00992C27" w:rsidP="00992C27">
      <w:pPr>
        <w:rPr>
          <w:rFonts w:ascii="Arial" w:hAnsi="Arial" w:cs="Arial"/>
          <w:sz w:val="20"/>
          <w:szCs w:val="20"/>
        </w:rPr>
      </w:pPr>
    </w:p>
    <w:tbl>
      <w:tblPr>
        <w:tblStyle w:val="TabloKlavuzu"/>
        <w:tblW w:w="9639" w:type="dxa"/>
        <w:tblInd w:w="108" w:type="dxa"/>
        <w:tblLook w:val="04A0" w:firstRow="1" w:lastRow="0" w:firstColumn="1" w:lastColumn="0" w:noHBand="0" w:noVBand="1"/>
      </w:tblPr>
      <w:tblGrid>
        <w:gridCol w:w="8789"/>
        <w:gridCol w:w="850"/>
      </w:tblGrid>
      <w:tr w:rsidR="00992C27" w:rsidRPr="00E2521F" w:rsidTr="00880AC3">
        <w:trPr>
          <w:trHeight w:val="397"/>
        </w:trPr>
        <w:tc>
          <w:tcPr>
            <w:tcW w:w="8789" w:type="dxa"/>
            <w:vAlign w:val="center"/>
          </w:tcPr>
          <w:p w:rsidR="00992C27" w:rsidRPr="00E2521F" w:rsidRDefault="00992C27" w:rsidP="00F33E4F">
            <w:pPr>
              <w:rPr>
                <w:rFonts w:ascii="Arial" w:hAnsi="Arial" w:cs="Arial"/>
                <w:b/>
                <w:sz w:val="20"/>
                <w:szCs w:val="20"/>
              </w:rPr>
            </w:pPr>
            <w:r w:rsidRPr="00E2521F">
              <w:rPr>
                <w:rFonts w:ascii="Arial" w:hAnsi="Arial" w:cs="Arial"/>
                <w:b/>
                <w:sz w:val="20"/>
                <w:szCs w:val="20"/>
              </w:rPr>
              <w:t>ATLETİZM, JİMNASTİK, GÜREŞ, JUDO, BOKS, TAEKWONDO, KARATE, KAYAK, TENİS, YÜZME, KİCKBOKS, BADMİNTON, MASA TENİSİ</w:t>
            </w:r>
          </w:p>
        </w:tc>
        <w:tc>
          <w:tcPr>
            <w:tcW w:w="850" w:type="dxa"/>
            <w:vAlign w:val="center"/>
          </w:tcPr>
          <w:p w:rsidR="00992C27" w:rsidRPr="00E2521F" w:rsidRDefault="00992C27" w:rsidP="00F33E4F">
            <w:pPr>
              <w:jc w:val="center"/>
              <w:rPr>
                <w:rFonts w:ascii="Arial" w:hAnsi="Arial" w:cs="Arial"/>
                <w:b/>
                <w:sz w:val="20"/>
                <w:szCs w:val="20"/>
              </w:rPr>
            </w:pPr>
            <w:r w:rsidRPr="00E2521F">
              <w:rPr>
                <w:rFonts w:ascii="Arial" w:hAnsi="Arial" w:cs="Arial"/>
                <w:b/>
                <w:sz w:val="20"/>
                <w:szCs w:val="20"/>
              </w:rPr>
              <w:t>PUANI</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A Milli, Genç Milli, Yıldız Milli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Gençler Kategorisinde Dünya</w:t>
            </w:r>
            <w:r>
              <w:rPr>
                <w:rFonts w:ascii="Arial" w:hAnsi="Arial" w:cs="Arial"/>
                <w:sz w:val="20"/>
                <w:szCs w:val="20"/>
              </w:rPr>
              <w:t xml:space="preserve"> ve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95</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Gençler Kategorisinde Dünya</w:t>
            </w:r>
            <w:r>
              <w:rPr>
                <w:rFonts w:ascii="Arial" w:hAnsi="Arial" w:cs="Arial"/>
                <w:sz w:val="20"/>
                <w:szCs w:val="20"/>
              </w:rPr>
              <w:t xml:space="preserve"> ve </w:t>
            </w:r>
            <w:r w:rsidRPr="00E2521F">
              <w:rPr>
                <w:rFonts w:ascii="Arial" w:hAnsi="Arial" w:cs="Arial"/>
                <w:sz w:val="20"/>
                <w:szCs w:val="20"/>
              </w:rPr>
              <w:t>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Akdeniz Oyunlarında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90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Büyükler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Büyükler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Gençler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Gençler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Yıldızlar Kategorisinde Dünya</w:t>
            </w:r>
            <w:r>
              <w:rPr>
                <w:rFonts w:ascii="Arial" w:hAnsi="Arial" w:cs="Arial"/>
                <w:sz w:val="20"/>
                <w:szCs w:val="20"/>
              </w:rPr>
              <w:t xml:space="preserve"> ve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992C27" w:rsidRPr="00E2521F" w:rsidTr="00880AC3">
        <w:trPr>
          <w:trHeight w:val="397"/>
        </w:trPr>
        <w:tc>
          <w:tcPr>
            <w:tcW w:w="8789" w:type="dxa"/>
            <w:vAlign w:val="center"/>
          </w:tcPr>
          <w:p w:rsidR="00992C27" w:rsidRPr="00E2521F" w:rsidRDefault="00992C27" w:rsidP="00F57A83">
            <w:pPr>
              <w:autoSpaceDE w:val="0"/>
              <w:rPr>
                <w:rFonts w:ascii="Arial" w:hAnsi="Arial" w:cs="Arial"/>
                <w:sz w:val="20"/>
                <w:szCs w:val="20"/>
              </w:rPr>
            </w:pPr>
            <w:r w:rsidRPr="00E2521F">
              <w:rPr>
                <w:rFonts w:ascii="Arial" w:hAnsi="Arial" w:cs="Arial"/>
                <w:sz w:val="20"/>
                <w:szCs w:val="20"/>
              </w:rPr>
              <w:t>Erkek</w:t>
            </w:r>
            <w:r>
              <w:rPr>
                <w:rFonts w:ascii="Arial" w:hAnsi="Arial" w:cs="Arial"/>
                <w:sz w:val="20"/>
                <w:szCs w:val="20"/>
              </w:rPr>
              <w:t xml:space="preserve"> ve </w:t>
            </w:r>
            <w:r w:rsidRPr="00E2521F">
              <w:rPr>
                <w:rFonts w:ascii="Arial" w:hAnsi="Arial" w:cs="Arial"/>
                <w:sz w:val="20"/>
                <w:szCs w:val="20"/>
              </w:rPr>
              <w:t>Kadınlar En Üst Liginde Sporcu Olmak (En Az 5 Müsabakada Yarışmış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65</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Gençler Kategorisinde Balkan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65</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Yıldızlar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Yıldızlar Kategorisinde Dünya, 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Yıldızlar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15549A" w:rsidRPr="00E2521F" w:rsidTr="00D97BCD">
        <w:trPr>
          <w:trHeight w:val="397"/>
        </w:trPr>
        <w:tc>
          <w:tcPr>
            <w:tcW w:w="8789" w:type="dxa"/>
            <w:vAlign w:val="center"/>
          </w:tcPr>
          <w:p w:rsidR="0015549A" w:rsidRPr="00E2521F" w:rsidRDefault="0015549A" w:rsidP="00D97BCD">
            <w:pPr>
              <w:autoSpaceDE w:val="0"/>
              <w:ind w:left="180" w:hanging="180"/>
              <w:rPr>
                <w:rFonts w:ascii="Arial" w:hAnsi="Arial" w:cs="Arial"/>
                <w:sz w:val="20"/>
                <w:szCs w:val="20"/>
              </w:rPr>
            </w:pPr>
            <w:r w:rsidRPr="00E2521F">
              <w:rPr>
                <w:rFonts w:ascii="Arial" w:hAnsi="Arial" w:cs="Arial"/>
                <w:sz w:val="20"/>
                <w:szCs w:val="20"/>
              </w:rPr>
              <w:t>Yıldızlar Kategorisinde Balkan Şampiyonasına Katılmış Olmak</w:t>
            </w:r>
          </w:p>
        </w:tc>
        <w:tc>
          <w:tcPr>
            <w:tcW w:w="850" w:type="dxa"/>
            <w:vAlign w:val="center"/>
          </w:tcPr>
          <w:p w:rsidR="0015549A" w:rsidRPr="00E2521F" w:rsidRDefault="0015549A" w:rsidP="00D97BCD">
            <w:pPr>
              <w:jc w:val="center"/>
              <w:rPr>
                <w:rFonts w:ascii="Arial" w:hAnsi="Arial" w:cs="Arial"/>
                <w:sz w:val="20"/>
                <w:szCs w:val="20"/>
              </w:rPr>
            </w:pPr>
            <w:r w:rsidRPr="00E2521F">
              <w:rPr>
                <w:rFonts w:ascii="Arial" w:hAnsi="Arial" w:cs="Arial"/>
                <w:sz w:val="20"/>
                <w:szCs w:val="20"/>
              </w:rPr>
              <w:t>40</w:t>
            </w:r>
          </w:p>
        </w:tc>
      </w:tr>
      <w:tr w:rsidR="00992C27" w:rsidRPr="00E2521F" w:rsidTr="00880AC3">
        <w:trPr>
          <w:trHeight w:val="397"/>
        </w:trPr>
        <w:tc>
          <w:tcPr>
            <w:tcW w:w="8789"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992C27" w:rsidRPr="00E2521F" w:rsidRDefault="0015549A" w:rsidP="00F33E4F">
            <w:pPr>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992C27" w:rsidRPr="00E2521F" w:rsidTr="00880AC3">
        <w:trPr>
          <w:trHeight w:val="397"/>
        </w:trPr>
        <w:tc>
          <w:tcPr>
            <w:tcW w:w="8789" w:type="dxa"/>
            <w:vAlign w:val="center"/>
          </w:tcPr>
          <w:p w:rsidR="00992C27" w:rsidRPr="00E2521F" w:rsidRDefault="002A4A9B" w:rsidP="00F33E4F">
            <w:pPr>
              <w:autoSpaceDE w:val="0"/>
              <w:ind w:left="180" w:hanging="180"/>
              <w:rPr>
                <w:rFonts w:ascii="Arial" w:hAnsi="Arial" w:cs="Arial"/>
                <w:sz w:val="20"/>
                <w:szCs w:val="20"/>
              </w:rPr>
            </w:pPr>
            <w:r>
              <w:rPr>
                <w:rFonts w:ascii="Arial" w:hAnsi="Arial" w:cs="Arial"/>
                <w:sz w:val="20"/>
                <w:szCs w:val="20"/>
              </w:rPr>
              <w:t>Kulüplerde En Az 2</w:t>
            </w:r>
            <w:r w:rsidR="00992C27" w:rsidRPr="00E2521F">
              <w:rPr>
                <w:rFonts w:ascii="Arial" w:hAnsi="Arial" w:cs="Arial"/>
                <w:sz w:val="20"/>
                <w:szCs w:val="20"/>
              </w:rPr>
              <w:t xml:space="preserve"> Yıl Lisanslı Sporcu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w:t>
            </w:r>
          </w:p>
        </w:tc>
      </w:tr>
    </w:tbl>
    <w:p w:rsidR="00992C27" w:rsidRPr="00E2521F" w:rsidRDefault="00992C27" w:rsidP="00992C27">
      <w:pPr>
        <w:rPr>
          <w:rFonts w:ascii="Arial" w:hAnsi="Arial" w:cs="Arial"/>
          <w:sz w:val="20"/>
          <w:szCs w:val="20"/>
        </w:rPr>
      </w:pPr>
    </w:p>
    <w:p w:rsidR="00992C27" w:rsidRPr="00E2521F" w:rsidRDefault="00992C27" w:rsidP="00992C27">
      <w:pPr>
        <w:rPr>
          <w:rFonts w:ascii="Arial" w:hAnsi="Arial" w:cs="Arial"/>
          <w:sz w:val="20"/>
          <w:szCs w:val="20"/>
        </w:rPr>
      </w:pPr>
    </w:p>
    <w:p w:rsidR="00992C27" w:rsidRPr="00E2521F" w:rsidRDefault="00992C27" w:rsidP="00992C27">
      <w:pPr>
        <w:rPr>
          <w:rFonts w:ascii="Arial" w:hAnsi="Arial" w:cs="Arial"/>
          <w:sz w:val="20"/>
          <w:szCs w:val="20"/>
        </w:rPr>
      </w:pPr>
    </w:p>
    <w:p w:rsidR="00992C27" w:rsidRPr="00E2521F" w:rsidRDefault="00992C27" w:rsidP="00992C27">
      <w:pPr>
        <w:rPr>
          <w:rFonts w:ascii="Arial" w:hAnsi="Arial" w:cs="Arial"/>
          <w:sz w:val="20"/>
          <w:szCs w:val="20"/>
        </w:rPr>
      </w:pPr>
    </w:p>
    <w:p w:rsidR="00992C27" w:rsidRPr="00E2521F" w:rsidRDefault="00880AC3" w:rsidP="00880AC3">
      <w:pPr>
        <w:spacing w:line="360" w:lineRule="auto"/>
        <w:jc w:val="both"/>
        <w:rPr>
          <w:rFonts w:ascii="Arial" w:hAnsi="Arial" w:cs="Arial"/>
          <w:sz w:val="20"/>
          <w:szCs w:val="20"/>
        </w:rPr>
      </w:pPr>
      <w:r>
        <w:rPr>
          <w:rFonts w:ascii="Arial" w:hAnsi="Arial" w:cs="Arial"/>
          <w:b/>
          <w:color w:val="000000" w:themeColor="text1"/>
          <w:sz w:val="20"/>
          <w:szCs w:val="20"/>
        </w:rPr>
        <w:t xml:space="preserve">Çizelge 6. </w:t>
      </w:r>
      <w:r w:rsidRPr="00880AC3">
        <w:rPr>
          <w:rFonts w:ascii="Arial" w:hAnsi="Arial" w:cs="Arial"/>
          <w:color w:val="000000" w:themeColor="text1"/>
          <w:sz w:val="20"/>
          <w:szCs w:val="20"/>
        </w:rPr>
        <w:t xml:space="preserve">Sporcu Özgeçmişi Değerlendirme Puanları </w:t>
      </w:r>
      <w:r>
        <w:rPr>
          <w:rFonts w:ascii="Arial" w:hAnsi="Arial" w:cs="Arial"/>
          <w:color w:val="000000" w:themeColor="text1"/>
          <w:sz w:val="20"/>
          <w:szCs w:val="20"/>
        </w:rPr>
        <w:t>4</w:t>
      </w:r>
    </w:p>
    <w:tbl>
      <w:tblPr>
        <w:tblStyle w:val="TabloKlavuzu"/>
        <w:tblW w:w="9637" w:type="dxa"/>
        <w:tblInd w:w="108" w:type="dxa"/>
        <w:tblLook w:val="04A0" w:firstRow="1" w:lastRow="0" w:firstColumn="1" w:lastColumn="0" w:noHBand="0" w:noVBand="1"/>
      </w:tblPr>
      <w:tblGrid>
        <w:gridCol w:w="8787"/>
        <w:gridCol w:w="850"/>
      </w:tblGrid>
      <w:tr w:rsidR="00992C27" w:rsidRPr="00E2521F" w:rsidTr="00880AC3">
        <w:trPr>
          <w:trHeight w:val="397"/>
        </w:trPr>
        <w:tc>
          <w:tcPr>
            <w:tcW w:w="8787" w:type="dxa"/>
            <w:vAlign w:val="center"/>
          </w:tcPr>
          <w:p w:rsidR="00992C27" w:rsidRPr="00E2521F" w:rsidRDefault="00992C27" w:rsidP="00F33E4F">
            <w:pPr>
              <w:rPr>
                <w:rFonts w:ascii="Arial" w:hAnsi="Arial" w:cs="Arial"/>
                <w:b/>
                <w:sz w:val="20"/>
                <w:szCs w:val="20"/>
              </w:rPr>
            </w:pPr>
            <w:r w:rsidRPr="00E2521F">
              <w:rPr>
                <w:rFonts w:ascii="Arial" w:hAnsi="Arial" w:cs="Arial"/>
                <w:b/>
                <w:sz w:val="20"/>
                <w:szCs w:val="20"/>
              </w:rPr>
              <w:t>BUZ HOKEYİ, PLAJ VOLEYBOLU, SU TOPU, TRİATLON</w:t>
            </w:r>
            <w:r w:rsidR="00B30C15">
              <w:rPr>
                <w:rFonts w:ascii="Arial" w:hAnsi="Arial" w:cs="Arial"/>
                <w:b/>
                <w:sz w:val="20"/>
                <w:szCs w:val="20"/>
              </w:rPr>
              <w:t xml:space="preserve">, </w:t>
            </w:r>
            <w:r w:rsidR="00B30C15" w:rsidRPr="00E2521F">
              <w:rPr>
                <w:rFonts w:ascii="Arial" w:hAnsi="Arial" w:cs="Arial"/>
                <w:b/>
                <w:sz w:val="20"/>
                <w:szCs w:val="20"/>
              </w:rPr>
              <w:t>ÇİM HOKEYİ</w:t>
            </w:r>
          </w:p>
        </w:tc>
        <w:tc>
          <w:tcPr>
            <w:tcW w:w="850" w:type="dxa"/>
            <w:vAlign w:val="center"/>
          </w:tcPr>
          <w:p w:rsidR="00992C27" w:rsidRPr="00E2521F" w:rsidRDefault="00992C27" w:rsidP="00F33E4F">
            <w:pPr>
              <w:jc w:val="center"/>
              <w:rPr>
                <w:rFonts w:ascii="Arial" w:hAnsi="Arial" w:cs="Arial"/>
                <w:b/>
                <w:sz w:val="20"/>
                <w:szCs w:val="20"/>
              </w:rPr>
            </w:pPr>
            <w:r w:rsidRPr="00E2521F">
              <w:rPr>
                <w:rFonts w:ascii="Arial" w:hAnsi="Arial" w:cs="Arial"/>
                <w:b/>
                <w:sz w:val="20"/>
                <w:szCs w:val="20"/>
              </w:rPr>
              <w:t>PUANI</w:t>
            </w:r>
          </w:p>
        </w:tc>
      </w:tr>
      <w:tr w:rsidR="00992C27" w:rsidRPr="00E2521F" w:rsidTr="00880AC3">
        <w:trPr>
          <w:trHeight w:val="397"/>
        </w:trPr>
        <w:tc>
          <w:tcPr>
            <w:tcW w:w="8787" w:type="dxa"/>
            <w:vAlign w:val="center"/>
          </w:tcPr>
          <w:p w:rsidR="00992C27" w:rsidRPr="00E2521F" w:rsidRDefault="00992C27" w:rsidP="00F33E4F">
            <w:pPr>
              <w:autoSpaceDE w:val="0"/>
              <w:ind w:left="180" w:hanging="180"/>
              <w:rPr>
                <w:rFonts w:ascii="Arial" w:hAnsi="Arial" w:cs="Arial"/>
                <w:sz w:val="20"/>
                <w:szCs w:val="20"/>
              </w:rPr>
            </w:pPr>
            <w:r w:rsidRPr="00E2521F">
              <w:rPr>
                <w:rFonts w:ascii="Arial" w:hAnsi="Arial" w:cs="Arial"/>
                <w:sz w:val="20"/>
                <w:szCs w:val="20"/>
              </w:rPr>
              <w:t>A Milli,</w:t>
            </w:r>
            <w:r w:rsidR="00B30C15">
              <w:rPr>
                <w:rFonts w:ascii="Arial" w:hAnsi="Arial" w:cs="Arial"/>
                <w:sz w:val="20"/>
                <w:szCs w:val="20"/>
              </w:rPr>
              <w:t xml:space="preserve"> </w:t>
            </w:r>
            <w:r w:rsidRPr="00E2521F">
              <w:rPr>
                <w:rFonts w:ascii="Arial" w:hAnsi="Arial" w:cs="Arial"/>
                <w:sz w:val="20"/>
                <w:szCs w:val="20"/>
              </w:rPr>
              <w:t>Genç Milli, Ümit Milli, Yıldız Milli Olmak</w:t>
            </w:r>
          </w:p>
        </w:tc>
        <w:tc>
          <w:tcPr>
            <w:tcW w:w="850" w:type="dxa"/>
            <w:vAlign w:val="center"/>
          </w:tcPr>
          <w:p w:rsidR="00992C27" w:rsidRPr="00E2521F" w:rsidRDefault="00B30C15" w:rsidP="00F33E4F">
            <w:pPr>
              <w:autoSpaceDE w:val="0"/>
              <w:ind w:left="180" w:hanging="180"/>
              <w:jc w:val="center"/>
              <w:rPr>
                <w:rFonts w:ascii="Arial" w:hAnsi="Arial" w:cs="Arial"/>
                <w:sz w:val="20"/>
                <w:szCs w:val="20"/>
              </w:rPr>
            </w:pPr>
            <w:r>
              <w:rPr>
                <w:rFonts w:ascii="Arial" w:hAnsi="Arial" w:cs="Arial"/>
                <w:sz w:val="20"/>
                <w:szCs w:val="20"/>
              </w:rPr>
              <w:t>6</w:t>
            </w:r>
            <w:r w:rsidR="00992C27" w:rsidRPr="00E2521F">
              <w:rPr>
                <w:rFonts w:ascii="Arial" w:hAnsi="Arial" w:cs="Arial"/>
                <w:sz w:val="20"/>
                <w:szCs w:val="20"/>
              </w:rPr>
              <w:t>0</w:t>
            </w:r>
          </w:p>
        </w:tc>
      </w:tr>
      <w:tr w:rsidR="00992C27" w:rsidRPr="00E2521F" w:rsidTr="00880AC3">
        <w:trPr>
          <w:trHeight w:val="397"/>
        </w:trPr>
        <w:tc>
          <w:tcPr>
            <w:tcW w:w="8787" w:type="dxa"/>
            <w:vAlign w:val="center"/>
          </w:tcPr>
          <w:p w:rsidR="00992C27" w:rsidRPr="00E2521F" w:rsidRDefault="00992C27" w:rsidP="00F57A83">
            <w:pPr>
              <w:autoSpaceDE w:val="0"/>
              <w:ind w:left="180" w:hanging="180"/>
              <w:rPr>
                <w:rFonts w:ascii="Arial" w:hAnsi="Arial" w:cs="Arial"/>
                <w:sz w:val="20"/>
                <w:szCs w:val="20"/>
              </w:rPr>
            </w:pPr>
            <w:r w:rsidRPr="00E2521F">
              <w:rPr>
                <w:rFonts w:ascii="Arial" w:hAnsi="Arial" w:cs="Arial"/>
                <w:sz w:val="20"/>
                <w:szCs w:val="20"/>
              </w:rPr>
              <w:t xml:space="preserve">Büyükler Kategorisinde En Üst Ligde Lisanslı Sporcu Olmak </w:t>
            </w:r>
          </w:p>
        </w:tc>
        <w:tc>
          <w:tcPr>
            <w:tcW w:w="850" w:type="dxa"/>
            <w:vAlign w:val="center"/>
          </w:tcPr>
          <w:p w:rsidR="00992C27" w:rsidRPr="00E2521F" w:rsidRDefault="00B30C15" w:rsidP="00F33E4F">
            <w:pPr>
              <w:autoSpaceDE w:val="0"/>
              <w:ind w:left="180" w:hanging="180"/>
              <w:jc w:val="center"/>
              <w:rPr>
                <w:rFonts w:ascii="Arial" w:hAnsi="Arial" w:cs="Arial"/>
                <w:sz w:val="20"/>
                <w:szCs w:val="20"/>
              </w:rPr>
            </w:pPr>
            <w:r>
              <w:rPr>
                <w:rFonts w:ascii="Arial" w:hAnsi="Arial" w:cs="Arial"/>
                <w:sz w:val="20"/>
                <w:szCs w:val="20"/>
              </w:rPr>
              <w:t>5</w:t>
            </w:r>
            <w:r w:rsidR="00992C27" w:rsidRPr="00E2521F">
              <w:rPr>
                <w:rFonts w:ascii="Arial" w:hAnsi="Arial" w:cs="Arial"/>
                <w:sz w:val="20"/>
                <w:szCs w:val="20"/>
              </w:rPr>
              <w:t>0</w:t>
            </w:r>
          </w:p>
        </w:tc>
      </w:tr>
      <w:tr w:rsidR="00992C27" w:rsidRPr="00E2521F" w:rsidTr="00880AC3">
        <w:trPr>
          <w:trHeight w:val="397"/>
        </w:trPr>
        <w:tc>
          <w:tcPr>
            <w:tcW w:w="8787" w:type="dxa"/>
            <w:vAlign w:val="center"/>
          </w:tcPr>
          <w:p w:rsidR="00992C27" w:rsidRPr="00E2521F" w:rsidRDefault="00992C27" w:rsidP="00F57A83">
            <w:pPr>
              <w:autoSpaceDE w:val="0"/>
              <w:ind w:left="180" w:hanging="180"/>
              <w:rPr>
                <w:rFonts w:ascii="Arial" w:hAnsi="Arial" w:cs="Arial"/>
                <w:sz w:val="20"/>
                <w:szCs w:val="20"/>
              </w:rPr>
            </w:pPr>
            <w:r w:rsidRPr="00E2521F">
              <w:rPr>
                <w:rFonts w:ascii="Arial" w:hAnsi="Arial" w:cs="Arial"/>
                <w:sz w:val="20"/>
                <w:szCs w:val="20"/>
              </w:rPr>
              <w:t xml:space="preserve">Büyükler Kategorisinde İkinci Sıradaki Ligde Lisanslı Sporcu Olmak </w:t>
            </w:r>
          </w:p>
        </w:tc>
        <w:tc>
          <w:tcPr>
            <w:tcW w:w="850" w:type="dxa"/>
            <w:vAlign w:val="center"/>
          </w:tcPr>
          <w:p w:rsidR="00992C27" w:rsidRPr="00E2521F" w:rsidRDefault="00B30C15" w:rsidP="00F33E4F">
            <w:pPr>
              <w:autoSpaceDE w:val="0"/>
              <w:ind w:left="180" w:hanging="180"/>
              <w:jc w:val="center"/>
              <w:rPr>
                <w:rFonts w:ascii="Arial" w:hAnsi="Arial" w:cs="Arial"/>
                <w:sz w:val="20"/>
                <w:szCs w:val="20"/>
              </w:rPr>
            </w:pPr>
            <w:r>
              <w:rPr>
                <w:rFonts w:ascii="Arial" w:hAnsi="Arial" w:cs="Arial"/>
                <w:sz w:val="20"/>
                <w:szCs w:val="20"/>
              </w:rPr>
              <w:t>4</w:t>
            </w:r>
            <w:r w:rsidR="00992C27" w:rsidRPr="00E2521F">
              <w:rPr>
                <w:rFonts w:ascii="Arial" w:hAnsi="Arial" w:cs="Arial"/>
                <w:sz w:val="20"/>
                <w:szCs w:val="20"/>
              </w:rPr>
              <w:t>0</w:t>
            </w:r>
          </w:p>
        </w:tc>
      </w:tr>
      <w:tr w:rsidR="00B30C15" w:rsidRPr="00E2521F" w:rsidTr="00EF066F">
        <w:trPr>
          <w:trHeight w:val="397"/>
        </w:trPr>
        <w:tc>
          <w:tcPr>
            <w:tcW w:w="8787" w:type="dxa"/>
            <w:vAlign w:val="center"/>
          </w:tcPr>
          <w:p w:rsidR="00B30C15" w:rsidRPr="00E2521F" w:rsidRDefault="00B30C15" w:rsidP="00EF066F">
            <w:pPr>
              <w:autoSpaceDE w:val="0"/>
              <w:ind w:left="180" w:hanging="180"/>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B30C15" w:rsidRPr="00E2521F" w:rsidRDefault="00B30C15" w:rsidP="00EF066F">
            <w:pPr>
              <w:autoSpaceDE w:val="0"/>
              <w:ind w:left="180" w:hanging="180"/>
              <w:jc w:val="center"/>
              <w:rPr>
                <w:rFonts w:ascii="Arial" w:hAnsi="Arial" w:cs="Arial"/>
                <w:sz w:val="20"/>
                <w:szCs w:val="20"/>
              </w:rPr>
            </w:pPr>
            <w:r>
              <w:rPr>
                <w:rFonts w:ascii="Arial" w:hAnsi="Arial" w:cs="Arial"/>
                <w:sz w:val="20"/>
                <w:szCs w:val="20"/>
              </w:rPr>
              <w:t>4</w:t>
            </w:r>
            <w:r w:rsidRPr="00E2521F">
              <w:rPr>
                <w:rFonts w:ascii="Arial" w:hAnsi="Arial" w:cs="Arial"/>
                <w:sz w:val="20"/>
                <w:szCs w:val="20"/>
              </w:rPr>
              <w:t>0</w:t>
            </w:r>
          </w:p>
        </w:tc>
      </w:tr>
      <w:tr w:rsidR="00992C27" w:rsidRPr="00E2521F" w:rsidTr="00880AC3">
        <w:trPr>
          <w:trHeight w:val="397"/>
        </w:trPr>
        <w:tc>
          <w:tcPr>
            <w:tcW w:w="8787" w:type="dxa"/>
            <w:vAlign w:val="center"/>
          </w:tcPr>
          <w:p w:rsidR="00992C27" w:rsidRPr="00E2521F" w:rsidRDefault="00992C27" w:rsidP="00F57A83">
            <w:pPr>
              <w:autoSpaceDE w:val="0"/>
              <w:ind w:left="180" w:hanging="180"/>
              <w:rPr>
                <w:rFonts w:ascii="Arial" w:hAnsi="Arial" w:cs="Arial"/>
                <w:sz w:val="20"/>
                <w:szCs w:val="20"/>
              </w:rPr>
            </w:pPr>
            <w:r w:rsidRPr="00E2521F">
              <w:rPr>
                <w:rFonts w:ascii="Arial" w:hAnsi="Arial" w:cs="Arial"/>
                <w:sz w:val="20"/>
                <w:szCs w:val="20"/>
              </w:rPr>
              <w:t>Büyükler Kategorisinde Üçüncü Sıradaki Ligde Lisanslı Sporcu Olmak</w:t>
            </w:r>
          </w:p>
        </w:tc>
        <w:tc>
          <w:tcPr>
            <w:tcW w:w="850" w:type="dxa"/>
            <w:vAlign w:val="center"/>
          </w:tcPr>
          <w:p w:rsidR="00992C27" w:rsidRPr="00E2521F" w:rsidRDefault="00B30C15" w:rsidP="00F33E4F">
            <w:pPr>
              <w:autoSpaceDE w:val="0"/>
              <w:ind w:left="180" w:hanging="180"/>
              <w:jc w:val="center"/>
              <w:rPr>
                <w:rFonts w:ascii="Arial" w:hAnsi="Arial" w:cs="Arial"/>
                <w:sz w:val="20"/>
                <w:szCs w:val="20"/>
              </w:rPr>
            </w:pPr>
            <w:r>
              <w:rPr>
                <w:rFonts w:ascii="Arial" w:hAnsi="Arial" w:cs="Arial"/>
                <w:sz w:val="20"/>
                <w:szCs w:val="20"/>
              </w:rPr>
              <w:t>3</w:t>
            </w:r>
            <w:r w:rsidR="00992C27" w:rsidRPr="00E2521F">
              <w:rPr>
                <w:rFonts w:ascii="Arial" w:hAnsi="Arial" w:cs="Arial"/>
                <w:sz w:val="20"/>
                <w:szCs w:val="20"/>
              </w:rPr>
              <w:t>0</w:t>
            </w:r>
          </w:p>
        </w:tc>
      </w:tr>
      <w:tr w:rsidR="00992C27" w:rsidRPr="00E2521F" w:rsidTr="00880AC3">
        <w:trPr>
          <w:trHeight w:val="397"/>
        </w:trPr>
        <w:tc>
          <w:tcPr>
            <w:tcW w:w="8787" w:type="dxa"/>
            <w:vAlign w:val="center"/>
          </w:tcPr>
          <w:p w:rsidR="00992C27" w:rsidRPr="00E2521F" w:rsidRDefault="002A4A9B" w:rsidP="00F33E4F">
            <w:pPr>
              <w:autoSpaceDE w:val="0"/>
              <w:ind w:left="180" w:hanging="180"/>
              <w:rPr>
                <w:rFonts w:ascii="Arial" w:hAnsi="Arial" w:cs="Arial"/>
                <w:sz w:val="20"/>
                <w:szCs w:val="20"/>
              </w:rPr>
            </w:pPr>
            <w:r>
              <w:rPr>
                <w:rFonts w:ascii="Arial" w:hAnsi="Arial" w:cs="Arial"/>
                <w:sz w:val="20"/>
                <w:szCs w:val="20"/>
              </w:rPr>
              <w:t>Kulüplerde En Az 2</w:t>
            </w:r>
            <w:r w:rsidR="00992C27" w:rsidRPr="00E2521F">
              <w:rPr>
                <w:rFonts w:ascii="Arial" w:hAnsi="Arial" w:cs="Arial"/>
                <w:sz w:val="20"/>
                <w:szCs w:val="20"/>
              </w:rPr>
              <w:t xml:space="preserve"> Yıl Lisanslı Sporcu Olmak</w:t>
            </w:r>
          </w:p>
        </w:tc>
        <w:tc>
          <w:tcPr>
            <w:tcW w:w="850" w:type="dxa"/>
            <w:vAlign w:val="center"/>
          </w:tcPr>
          <w:p w:rsidR="00992C27" w:rsidRPr="00E2521F" w:rsidRDefault="00992C27" w:rsidP="00F33E4F">
            <w:pPr>
              <w:autoSpaceDE w:val="0"/>
              <w:ind w:left="180" w:hanging="180"/>
              <w:jc w:val="center"/>
              <w:rPr>
                <w:rFonts w:ascii="Arial" w:hAnsi="Arial" w:cs="Arial"/>
                <w:sz w:val="20"/>
                <w:szCs w:val="20"/>
              </w:rPr>
            </w:pPr>
            <w:r w:rsidRPr="00E2521F">
              <w:rPr>
                <w:rFonts w:ascii="Arial" w:hAnsi="Arial" w:cs="Arial"/>
                <w:sz w:val="20"/>
                <w:szCs w:val="20"/>
              </w:rPr>
              <w:t>10</w:t>
            </w:r>
          </w:p>
        </w:tc>
      </w:tr>
    </w:tbl>
    <w:p w:rsidR="00992C27" w:rsidRDefault="00992C27" w:rsidP="00992C27">
      <w:pPr>
        <w:rPr>
          <w:rFonts w:ascii="Arial" w:hAnsi="Arial" w:cs="Arial"/>
          <w:sz w:val="20"/>
          <w:szCs w:val="20"/>
        </w:rPr>
      </w:pPr>
    </w:p>
    <w:p w:rsidR="00992C27" w:rsidRDefault="00992C27" w:rsidP="00992C27">
      <w:pPr>
        <w:rPr>
          <w:rFonts w:ascii="Arial" w:hAnsi="Arial" w:cs="Arial"/>
          <w:sz w:val="20"/>
          <w:szCs w:val="20"/>
        </w:rPr>
      </w:pPr>
    </w:p>
    <w:p w:rsidR="00992C27" w:rsidRDefault="00992C27" w:rsidP="00992C27">
      <w:pPr>
        <w:rPr>
          <w:rFonts w:ascii="Arial" w:hAnsi="Arial" w:cs="Arial"/>
          <w:sz w:val="20"/>
          <w:szCs w:val="20"/>
        </w:rPr>
      </w:pPr>
    </w:p>
    <w:p w:rsidR="00880AC3" w:rsidRDefault="00880AC3" w:rsidP="00992C27">
      <w:pPr>
        <w:rPr>
          <w:rFonts w:ascii="Arial" w:hAnsi="Arial" w:cs="Arial"/>
          <w:sz w:val="20"/>
          <w:szCs w:val="20"/>
        </w:rPr>
      </w:pPr>
    </w:p>
    <w:p w:rsidR="00880AC3" w:rsidRDefault="00880AC3" w:rsidP="00992C27">
      <w:pPr>
        <w:rPr>
          <w:rFonts w:ascii="Arial" w:hAnsi="Arial" w:cs="Arial"/>
          <w:sz w:val="20"/>
          <w:szCs w:val="20"/>
        </w:rPr>
      </w:pPr>
    </w:p>
    <w:p w:rsidR="00880AC3" w:rsidRDefault="00880AC3" w:rsidP="00992C27">
      <w:pPr>
        <w:rPr>
          <w:rFonts w:ascii="Arial" w:hAnsi="Arial" w:cs="Arial"/>
          <w:sz w:val="20"/>
          <w:szCs w:val="20"/>
        </w:rPr>
      </w:pPr>
    </w:p>
    <w:p w:rsidR="00880AC3" w:rsidRDefault="00880AC3" w:rsidP="00992C27">
      <w:pPr>
        <w:rPr>
          <w:rFonts w:ascii="Arial" w:hAnsi="Arial" w:cs="Arial"/>
          <w:sz w:val="20"/>
          <w:szCs w:val="20"/>
        </w:rPr>
      </w:pPr>
    </w:p>
    <w:p w:rsidR="00880AC3" w:rsidRPr="00880AC3" w:rsidRDefault="00880AC3" w:rsidP="00880AC3">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t xml:space="preserve">Çizelge 7. </w:t>
      </w:r>
      <w:r w:rsidRPr="00880AC3">
        <w:rPr>
          <w:rFonts w:ascii="Arial" w:hAnsi="Arial" w:cs="Arial"/>
          <w:color w:val="000000" w:themeColor="text1"/>
          <w:sz w:val="20"/>
          <w:szCs w:val="20"/>
        </w:rPr>
        <w:t>Sporcu Özgeçmişi Değerlendirme Puanları</w:t>
      </w:r>
      <w:r>
        <w:rPr>
          <w:rFonts w:ascii="Arial" w:hAnsi="Arial" w:cs="Arial"/>
          <w:color w:val="000000" w:themeColor="text1"/>
          <w:sz w:val="20"/>
          <w:szCs w:val="20"/>
        </w:rPr>
        <w:t xml:space="preserve"> 5</w:t>
      </w:r>
    </w:p>
    <w:tbl>
      <w:tblPr>
        <w:tblStyle w:val="TabloKlavuzu"/>
        <w:tblW w:w="9637" w:type="dxa"/>
        <w:tblInd w:w="108" w:type="dxa"/>
        <w:tblLook w:val="04A0" w:firstRow="1" w:lastRow="0" w:firstColumn="1" w:lastColumn="0" w:noHBand="0" w:noVBand="1"/>
      </w:tblPr>
      <w:tblGrid>
        <w:gridCol w:w="8787"/>
        <w:gridCol w:w="850"/>
      </w:tblGrid>
      <w:tr w:rsidR="00992C27" w:rsidRPr="00E2521F" w:rsidTr="008C32D8">
        <w:trPr>
          <w:trHeight w:val="550"/>
        </w:trPr>
        <w:tc>
          <w:tcPr>
            <w:tcW w:w="8787" w:type="dxa"/>
            <w:vAlign w:val="center"/>
          </w:tcPr>
          <w:p w:rsidR="00992C27" w:rsidRPr="00E2521F" w:rsidRDefault="00992C27" w:rsidP="008C32D8">
            <w:pPr>
              <w:rPr>
                <w:rFonts w:ascii="Arial" w:hAnsi="Arial" w:cs="Arial"/>
                <w:b/>
                <w:sz w:val="20"/>
                <w:szCs w:val="20"/>
              </w:rPr>
            </w:pPr>
            <w:r w:rsidRPr="00E2521F">
              <w:rPr>
                <w:rFonts w:ascii="Arial" w:hAnsi="Arial" w:cs="Arial"/>
                <w:b/>
                <w:sz w:val="20"/>
                <w:szCs w:val="20"/>
              </w:rPr>
              <w:t>BİNİCİLİK, BUZ PATENİ, DAĞCILIK, HALTER, KANO, KÜREK, MODERN PENTATLON, ORYANTİRİNG, SCUBA DİVİNG, SÖRF, SUALTI SPORLARI, YELKEN</w:t>
            </w:r>
          </w:p>
        </w:tc>
        <w:tc>
          <w:tcPr>
            <w:tcW w:w="850" w:type="dxa"/>
            <w:vAlign w:val="center"/>
          </w:tcPr>
          <w:p w:rsidR="00992C27" w:rsidRPr="00E412AC" w:rsidRDefault="00992C27" w:rsidP="00F33E4F">
            <w:pPr>
              <w:jc w:val="center"/>
              <w:rPr>
                <w:rFonts w:ascii="Arial" w:hAnsi="Arial" w:cs="Arial"/>
                <w:b/>
                <w:sz w:val="20"/>
                <w:szCs w:val="20"/>
              </w:rPr>
            </w:pPr>
            <w:r w:rsidRPr="00E412AC">
              <w:rPr>
                <w:rFonts w:ascii="Arial" w:hAnsi="Arial" w:cs="Arial"/>
                <w:b/>
                <w:sz w:val="20"/>
                <w:szCs w:val="20"/>
              </w:rPr>
              <w:t>PUANI</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A Milli</w:t>
            </w:r>
            <w:r>
              <w:rPr>
                <w:rFonts w:ascii="Arial" w:hAnsi="Arial" w:cs="Arial"/>
                <w:sz w:val="20"/>
                <w:szCs w:val="20"/>
              </w:rPr>
              <w:t xml:space="preserve">, Genç Milli, </w:t>
            </w:r>
            <w:r w:rsidRPr="00E2521F">
              <w:rPr>
                <w:rFonts w:ascii="Arial" w:hAnsi="Arial" w:cs="Arial"/>
                <w:sz w:val="20"/>
                <w:szCs w:val="20"/>
              </w:rPr>
              <w:t>Yıldız Milli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Kategorisinde Olimpiyat, Dünya</w:t>
            </w:r>
            <w:r>
              <w:rPr>
                <w:rFonts w:ascii="Arial" w:hAnsi="Arial" w:cs="Arial"/>
                <w:sz w:val="20"/>
                <w:szCs w:val="20"/>
              </w:rPr>
              <w:t xml:space="preserve"> veya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En Az 10 Ülkenin Katıldığı Uluslararası Turnuvaya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80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Dünya, 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Akdeniz Oyunlarında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Dünya</w:t>
            </w:r>
            <w:r>
              <w:rPr>
                <w:rFonts w:ascii="Arial" w:hAnsi="Arial" w:cs="Arial"/>
                <w:sz w:val="20"/>
                <w:szCs w:val="20"/>
              </w:rPr>
              <w:t xml:space="preserve"> veya </w:t>
            </w:r>
            <w:r w:rsidRPr="00E2521F">
              <w:rPr>
                <w:rFonts w:ascii="Arial" w:hAnsi="Arial" w:cs="Arial"/>
                <w:sz w:val="20"/>
                <w:szCs w:val="20"/>
              </w:rPr>
              <w:t>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70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Balkan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Dünya</w:t>
            </w:r>
            <w:r>
              <w:rPr>
                <w:rFonts w:ascii="Arial" w:hAnsi="Arial" w:cs="Arial"/>
                <w:sz w:val="20"/>
                <w:szCs w:val="20"/>
              </w:rPr>
              <w:t xml:space="preserve"> veya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Dünya</w:t>
            </w:r>
            <w:r>
              <w:rPr>
                <w:rFonts w:ascii="Arial" w:hAnsi="Arial" w:cs="Arial"/>
                <w:sz w:val="20"/>
                <w:szCs w:val="20"/>
              </w:rPr>
              <w:t xml:space="preserve"> veya </w:t>
            </w:r>
            <w:r w:rsidRPr="00E2521F">
              <w:rPr>
                <w:rFonts w:ascii="Arial" w:hAnsi="Arial" w:cs="Arial"/>
                <w:sz w:val="20"/>
                <w:szCs w:val="20"/>
              </w:rPr>
              <w:t>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40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40</w:t>
            </w:r>
          </w:p>
        </w:tc>
      </w:tr>
      <w:tr w:rsidR="0015549A" w:rsidRPr="00E2521F" w:rsidTr="00D97BCD">
        <w:trPr>
          <w:trHeight w:val="397"/>
        </w:trPr>
        <w:tc>
          <w:tcPr>
            <w:tcW w:w="8787" w:type="dxa"/>
            <w:vAlign w:val="center"/>
          </w:tcPr>
          <w:p w:rsidR="0015549A" w:rsidRPr="00E2521F" w:rsidRDefault="0015549A" w:rsidP="00D97BCD">
            <w:pPr>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15549A" w:rsidRPr="00E2521F" w:rsidRDefault="0015549A" w:rsidP="00D97BCD">
            <w:pPr>
              <w:jc w:val="center"/>
              <w:rPr>
                <w:rFonts w:ascii="Arial" w:hAnsi="Arial" w:cs="Arial"/>
                <w:sz w:val="20"/>
                <w:szCs w:val="20"/>
              </w:rPr>
            </w:pPr>
            <w:r>
              <w:rPr>
                <w:rFonts w:ascii="Arial" w:hAnsi="Arial" w:cs="Arial"/>
                <w:sz w:val="20"/>
                <w:szCs w:val="20"/>
              </w:rPr>
              <w:t>4</w:t>
            </w:r>
            <w:r w:rsidRPr="00E2521F">
              <w:rPr>
                <w:rFonts w:ascii="Arial" w:hAnsi="Arial" w:cs="Arial"/>
                <w:sz w:val="20"/>
                <w:szCs w:val="20"/>
              </w:rPr>
              <w:t>0</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Balkanlar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880AC3">
        <w:trPr>
          <w:trHeight w:val="397"/>
        </w:trPr>
        <w:tc>
          <w:tcPr>
            <w:tcW w:w="878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E</w:t>
            </w:r>
            <w:r w:rsidR="002A4A9B">
              <w:rPr>
                <w:rFonts w:ascii="Arial" w:hAnsi="Arial" w:cs="Arial"/>
                <w:sz w:val="20"/>
                <w:szCs w:val="20"/>
              </w:rPr>
              <w:t>n Az 2</w:t>
            </w:r>
            <w:r w:rsidRPr="00E2521F">
              <w:rPr>
                <w:rFonts w:ascii="Arial" w:hAnsi="Arial" w:cs="Arial"/>
                <w:sz w:val="20"/>
                <w:szCs w:val="20"/>
              </w:rPr>
              <w:t xml:space="preserve"> Yıl Lisanslı Sporcu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w:t>
            </w:r>
          </w:p>
        </w:tc>
      </w:tr>
    </w:tbl>
    <w:p w:rsidR="00992C27" w:rsidRDefault="00992C27" w:rsidP="00992C27">
      <w:pPr>
        <w:rPr>
          <w:rFonts w:ascii="Arial" w:hAnsi="Arial" w:cs="Arial"/>
          <w:sz w:val="20"/>
          <w:szCs w:val="20"/>
        </w:rPr>
      </w:pPr>
    </w:p>
    <w:p w:rsidR="007121AE" w:rsidRDefault="007121AE" w:rsidP="00992C27">
      <w:pPr>
        <w:rPr>
          <w:rFonts w:ascii="Arial" w:hAnsi="Arial" w:cs="Arial"/>
          <w:sz w:val="20"/>
          <w:szCs w:val="20"/>
        </w:rPr>
      </w:pPr>
    </w:p>
    <w:p w:rsidR="007121AE" w:rsidRPr="00E2521F" w:rsidRDefault="007121AE" w:rsidP="00992C27">
      <w:pPr>
        <w:rPr>
          <w:rFonts w:ascii="Arial" w:hAnsi="Arial" w:cs="Arial"/>
          <w:sz w:val="20"/>
          <w:szCs w:val="20"/>
        </w:rPr>
      </w:pPr>
    </w:p>
    <w:p w:rsidR="00992C27" w:rsidRPr="007121AE" w:rsidRDefault="007121AE" w:rsidP="007121AE">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t xml:space="preserve">Çizelge 8. </w:t>
      </w:r>
      <w:r w:rsidRPr="00880AC3">
        <w:rPr>
          <w:rFonts w:ascii="Arial" w:hAnsi="Arial" w:cs="Arial"/>
          <w:color w:val="000000" w:themeColor="text1"/>
          <w:sz w:val="20"/>
          <w:szCs w:val="20"/>
        </w:rPr>
        <w:t>Sporcu Özgeçmişi Değerlendirme Puanları</w:t>
      </w:r>
      <w:r>
        <w:rPr>
          <w:rFonts w:ascii="Arial" w:hAnsi="Arial" w:cs="Arial"/>
          <w:color w:val="000000" w:themeColor="text1"/>
          <w:sz w:val="20"/>
          <w:szCs w:val="20"/>
        </w:rPr>
        <w:t xml:space="preserve"> 6</w:t>
      </w:r>
    </w:p>
    <w:tbl>
      <w:tblPr>
        <w:tblStyle w:val="TabloKlavuzu"/>
        <w:tblW w:w="9627" w:type="dxa"/>
        <w:tblInd w:w="108" w:type="dxa"/>
        <w:tblLook w:val="04A0" w:firstRow="1" w:lastRow="0" w:firstColumn="1" w:lastColumn="0" w:noHBand="0" w:noVBand="1"/>
      </w:tblPr>
      <w:tblGrid>
        <w:gridCol w:w="8777"/>
        <w:gridCol w:w="850"/>
      </w:tblGrid>
      <w:tr w:rsidR="007121AE" w:rsidRPr="00E2521F" w:rsidTr="007121AE">
        <w:trPr>
          <w:trHeight w:val="397"/>
        </w:trPr>
        <w:tc>
          <w:tcPr>
            <w:tcW w:w="8777" w:type="dxa"/>
            <w:vAlign w:val="center"/>
          </w:tcPr>
          <w:p w:rsidR="007121AE" w:rsidRPr="00E2521F" w:rsidRDefault="00E412AC" w:rsidP="006A5FA9">
            <w:pPr>
              <w:rPr>
                <w:rFonts w:ascii="Arial" w:hAnsi="Arial" w:cs="Arial"/>
                <w:b/>
                <w:sz w:val="20"/>
                <w:szCs w:val="20"/>
              </w:rPr>
            </w:pPr>
            <w:r w:rsidRPr="00E2521F">
              <w:rPr>
                <w:rFonts w:ascii="Arial" w:hAnsi="Arial" w:cs="Arial"/>
                <w:b/>
                <w:sz w:val="20"/>
                <w:szCs w:val="20"/>
              </w:rPr>
              <w:t>BEYZBOL, KRİKET, KORFBOL, KORUMALI FUTBOL, RUGBY, SOFTBOL</w:t>
            </w:r>
          </w:p>
        </w:tc>
        <w:tc>
          <w:tcPr>
            <w:tcW w:w="850" w:type="dxa"/>
            <w:vAlign w:val="center"/>
          </w:tcPr>
          <w:p w:rsidR="007121AE" w:rsidRPr="00E412AC" w:rsidRDefault="00E412AC" w:rsidP="006A5FA9">
            <w:pPr>
              <w:jc w:val="center"/>
              <w:rPr>
                <w:rFonts w:ascii="Arial" w:hAnsi="Arial" w:cs="Arial"/>
                <w:b/>
                <w:sz w:val="20"/>
                <w:szCs w:val="20"/>
              </w:rPr>
            </w:pPr>
            <w:r w:rsidRPr="00E412AC">
              <w:rPr>
                <w:rFonts w:ascii="Arial" w:hAnsi="Arial" w:cs="Arial"/>
                <w:b/>
                <w:sz w:val="20"/>
                <w:szCs w:val="20"/>
              </w:rPr>
              <w:t>PUANI</w:t>
            </w:r>
          </w:p>
        </w:tc>
      </w:tr>
      <w:tr w:rsidR="00561FD6" w:rsidRPr="00E2521F" w:rsidTr="00904562">
        <w:trPr>
          <w:trHeight w:val="397"/>
        </w:trPr>
        <w:tc>
          <w:tcPr>
            <w:tcW w:w="8777" w:type="dxa"/>
            <w:vAlign w:val="center"/>
          </w:tcPr>
          <w:p w:rsidR="00561FD6" w:rsidRPr="00E2521F" w:rsidRDefault="00561FD6" w:rsidP="00904562">
            <w:pPr>
              <w:rPr>
                <w:rFonts w:ascii="Arial" w:hAnsi="Arial" w:cs="Arial"/>
                <w:sz w:val="20"/>
                <w:szCs w:val="20"/>
              </w:rPr>
            </w:pPr>
            <w:r>
              <w:rPr>
                <w:rFonts w:ascii="Arial" w:hAnsi="Arial" w:cs="Arial"/>
                <w:sz w:val="20"/>
                <w:szCs w:val="20"/>
              </w:rPr>
              <w:t>A Milli</w:t>
            </w:r>
            <w:r w:rsidRPr="00E2521F">
              <w:rPr>
                <w:rFonts w:ascii="Arial" w:hAnsi="Arial" w:cs="Arial"/>
                <w:sz w:val="20"/>
                <w:szCs w:val="20"/>
              </w:rPr>
              <w:t>,</w:t>
            </w:r>
            <w:r>
              <w:rPr>
                <w:rFonts w:ascii="Arial" w:hAnsi="Arial" w:cs="Arial"/>
                <w:sz w:val="20"/>
                <w:szCs w:val="20"/>
              </w:rPr>
              <w:t xml:space="preserve"> Genç Milli</w:t>
            </w:r>
            <w:r w:rsidRPr="00E2521F">
              <w:rPr>
                <w:rFonts w:ascii="Arial" w:hAnsi="Arial" w:cs="Arial"/>
                <w:sz w:val="20"/>
                <w:szCs w:val="20"/>
              </w:rPr>
              <w:t>,</w:t>
            </w:r>
            <w:r>
              <w:rPr>
                <w:rFonts w:ascii="Arial" w:hAnsi="Arial" w:cs="Arial"/>
                <w:sz w:val="20"/>
                <w:szCs w:val="20"/>
              </w:rPr>
              <w:t xml:space="preserve"> </w:t>
            </w:r>
            <w:r w:rsidRPr="00E2521F">
              <w:rPr>
                <w:rFonts w:ascii="Arial" w:hAnsi="Arial" w:cs="Arial"/>
                <w:sz w:val="20"/>
                <w:szCs w:val="20"/>
              </w:rPr>
              <w:t>Ümit Milli, Yıldız Milli Olmak</w:t>
            </w:r>
          </w:p>
        </w:tc>
        <w:tc>
          <w:tcPr>
            <w:tcW w:w="850" w:type="dxa"/>
            <w:vAlign w:val="center"/>
          </w:tcPr>
          <w:p w:rsidR="00561FD6" w:rsidRPr="00E2521F" w:rsidRDefault="00561FD6" w:rsidP="00904562">
            <w:pPr>
              <w:jc w:val="center"/>
              <w:rPr>
                <w:rFonts w:ascii="Arial" w:hAnsi="Arial" w:cs="Arial"/>
                <w:sz w:val="20"/>
                <w:szCs w:val="20"/>
              </w:rPr>
            </w:pPr>
            <w:r>
              <w:rPr>
                <w:rFonts w:ascii="Arial" w:hAnsi="Arial" w:cs="Arial"/>
                <w:sz w:val="20"/>
                <w:szCs w:val="20"/>
              </w:rPr>
              <w:t>6</w:t>
            </w:r>
            <w:r w:rsidRPr="00E2521F">
              <w:rPr>
                <w:rFonts w:ascii="Arial" w:hAnsi="Arial" w:cs="Arial"/>
                <w:sz w:val="20"/>
                <w:szCs w:val="20"/>
              </w:rPr>
              <w:t>0</w:t>
            </w:r>
          </w:p>
        </w:tc>
      </w:tr>
      <w:tr w:rsidR="007121AE" w:rsidRPr="00E2521F" w:rsidTr="007121AE">
        <w:trPr>
          <w:trHeight w:val="397"/>
        </w:trPr>
        <w:tc>
          <w:tcPr>
            <w:tcW w:w="8777" w:type="dxa"/>
            <w:vAlign w:val="center"/>
          </w:tcPr>
          <w:p w:rsidR="007121AE" w:rsidRPr="00E2521F" w:rsidRDefault="007121AE" w:rsidP="00E412AC">
            <w:pPr>
              <w:rPr>
                <w:rFonts w:ascii="Arial" w:hAnsi="Arial" w:cs="Arial"/>
                <w:sz w:val="20"/>
                <w:szCs w:val="20"/>
              </w:rPr>
            </w:pPr>
            <w:r w:rsidRPr="00E2521F">
              <w:rPr>
                <w:rFonts w:ascii="Arial" w:hAnsi="Arial" w:cs="Arial"/>
                <w:sz w:val="20"/>
                <w:szCs w:val="20"/>
              </w:rPr>
              <w:t>Büyükler Kategorisinde En Üst Ligde Oynamak</w:t>
            </w:r>
          </w:p>
        </w:tc>
        <w:tc>
          <w:tcPr>
            <w:tcW w:w="850" w:type="dxa"/>
            <w:vAlign w:val="center"/>
          </w:tcPr>
          <w:p w:rsidR="007121AE" w:rsidRPr="00E2521F" w:rsidRDefault="007121AE" w:rsidP="006A5FA9">
            <w:pPr>
              <w:jc w:val="center"/>
              <w:rPr>
                <w:rFonts w:ascii="Arial" w:hAnsi="Arial" w:cs="Arial"/>
                <w:sz w:val="20"/>
                <w:szCs w:val="20"/>
              </w:rPr>
            </w:pPr>
            <w:r w:rsidRPr="00E2521F">
              <w:rPr>
                <w:rFonts w:ascii="Arial" w:hAnsi="Arial" w:cs="Arial"/>
                <w:sz w:val="20"/>
                <w:szCs w:val="20"/>
              </w:rPr>
              <w:t>40</w:t>
            </w:r>
          </w:p>
        </w:tc>
      </w:tr>
      <w:tr w:rsidR="0015549A" w:rsidRPr="00E2521F" w:rsidTr="00D97BCD">
        <w:trPr>
          <w:trHeight w:val="397"/>
        </w:trPr>
        <w:tc>
          <w:tcPr>
            <w:tcW w:w="8777" w:type="dxa"/>
            <w:vAlign w:val="center"/>
          </w:tcPr>
          <w:p w:rsidR="0015549A" w:rsidRPr="00E2521F" w:rsidRDefault="0015549A" w:rsidP="00D97BCD">
            <w:pPr>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15549A" w:rsidRPr="00E2521F" w:rsidRDefault="0015549A" w:rsidP="00D97BCD">
            <w:pPr>
              <w:jc w:val="center"/>
              <w:rPr>
                <w:rFonts w:ascii="Arial" w:hAnsi="Arial" w:cs="Arial"/>
                <w:sz w:val="20"/>
                <w:szCs w:val="20"/>
              </w:rPr>
            </w:pPr>
            <w:r>
              <w:rPr>
                <w:rFonts w:ascii="Arial" w:hAnsi="Arial" w:cs="Arial"/>
                <w:sz w:val="20"/>
                <w:szCs w:val="20"/>
              </w:rPr>
              <w:t>4</w:t>
            </w:r>
            <w:r w:rsidRPr="00E2521F">
              <w:rPr>
                <w:rFonts w:ascii="Arial" w:hAnsi="Arial" w:cs="Arial"/>
                <w:sz w:val="20"/>
                <w:szCs w:val="20"/>
              </w:rPr>
              <w:t>0</w:t>
            </w:r>
          </w:p>
        </w:tc>
      </w:tr>
      <w:tr w:rsidR="007121AE" w:rsidRPr="00E2521F" w:rsidTr="007121AE">
        <w:trPr>
          <w:trHeight w:val="397"/>
        </w:trPr>
        <w:tc>
          <w:tcPr>
            <w:tcW w:w="8777" w:type="dxa"/>
            <w:vAlign w:val="center"/>
          </w:tcPr>
          <w:p w:rsidR="007121AE" w:rsidRPr="00E2521F" w:rsidRDefault="007121AE" w:rsidP="00E412AC">
            <w:pPr>
              <w:rPr>
                <w:rFonts w:ascii="Arial" w:hAnsi="Arial" w:cs="Arial"/>
                <w:sz w:val="20"/>
                <w:szCs w:val="20"/>
              </w:rPr>
            </w:pPr>
            <w:r w:rsidRPr="00E2521F">
              <w:rPr>
                <w:rFonts w:ascii="Arial" w:hAnsi="Arial" w:cs="Arial"/>
                <w:sz w:val="20"/>
                <w:szCs w:val="20"/>
              </w:rPr>
              <w:t xml:space="preserve">İkinci Sıradaki Ligde Oynamış Olmak </w:t>
            </w:r>
          </w:p>
        </w:tc>
        <w:tc>
          <w:tcPr>
            <w:tcW w:w="850" w:type="dxa"/>
            <w:vAlign w:val="center"/>
          </w:tcPr>
          <w:p w:rsidR="007121AE" w:rsidRPr="00E2521F" w:rsidRDefault="007121AE" w:rsidP="006A5FA9">
            <w:pPr>
              <w:jc w:val="center"/>
              <w:rPr>
                <w:rFonts w:ascii="Arial" w:hAnsi="Arial" w:cs="Arial"/>
                <w:sz w:val="20"/>
                <w:szCs w:val="20"/>
              </w:rPr>
            </w:pPr>
            <w:r w:rsidRPr="00E2521F">
              <w:rPr>
                <w:rFonts w:ascii="Arial" w:hAnsi="Arial" w:cs="Arial"/>
                <w:sz w:val="20"/>
                <w:szCs w:val="20"/>
              </w:rPr>
              <w:t>30</w:t>
            </w:r>
          </w:p>
        </w:tc>
      </w:tr>
      <w:tr w:rsidR="007121AE" w:rsidRPr="00E2521F" w:rsidTr="007121AE">
        <w:trPr>
          <w:trHeight w:val="397"/>
        </w:trPr>
        <w:tc>
          <w:tcPr>
            <w:tcW w:w="8777" w:type="dxa"/>
            <w:vAlign w:val="center"/>
          </w:tcPr>
          <w:p w:rsidR="007121AE" w:rsidRPr="00E2521F" w:rsidRDefault="007121AE" w:rsidP="006A5FA9">
            <w:pPr>
              <w:rPr>
                <w:rFonts w:ascii="Arial" w:hAnsi="Arial" w:cs="Arial"/>
                <w:sz w:val="20"/>
                <w:szCs w:val="20"/>
              </w:rPr>
            </w:pPr>
            <w:r w:rsidRPr="00E2521F">
              <w:rPr>
                <w:rFonts w:ascii="Arial" w:hAnsi="Arial" w:cs="Arial"/>
                <w:sz w:val="20"/>
                <w:szCs w:val="20"/>
              </w:rPr>
              <w:t>Türkiye Kupasında Final Oynamak</w:t>
            </w:r>
          </w:p>
        </w:tc>
        <w:tc>
          <w:tcPr>
            <w:tcW w:w="850" w:type="dxa"/>
            <w:vAlign w:val="center"/>
          </w:tcPr>
          <w:p w:rsidR="007121AE" w:rsidRPr="00E2521F" w:rsidRDefault="007121AE" w:rsidP="006A5FA9">
            <w:pPr>
              <w:jc w:val="center"/>
              <w:rPr>
                <w:rFonts w:ascii="Arial" w:hAnsi="Arial" w:cs="Arial"/>
                <w:sz w:val="20"/>
                <w:szCs w:val="20"/>
              </w:rPr>
            </w:pPr>
            <w:r w:rsidRPr="00E2521F">
              <w:rPr>
                <w:rFonts w:ascii="Arial" w:hAnsi="Arial" w:cs="Arial"/>
                <w:sz w:val="20"/>
                <w:szCs w:val="20"/>
              </w:rPr>
              <w:t>30</w:t>
            </w:r>
          </w:p>
        </w:tc>
      </w:tr>
      <w:tr w:rsidR="007121AE" w:rsidRPr="00E2521F" w:rsidTr="007121AE">
        <w:trPr>
          <w:trHeight w:val="397"/>
        </w:trPr>
        <w:tc>
          <w:tcPr>
            <w:tcW w:w="8777" w:type="dxa"/>
            <w:vAlign w:val="center"/>
          </w:tcPr>
          <w:p w:rsidR="007121AE" w:rsidRPr="00E2521F" w:rsidRDefault="007121AE" w:rsidP="00E412AC">
            <w:pPr>
              <w:rPr>
                <w:rFonts w:ascii="Arial" w:hAnsi="Arial" w:cs="Arial"/>
                <w:sz w:val="20"/>
                <w:szCs w:val="20"/>
              </w:rPr>
            </w:pPr>
            <w:r w:rsidRPr="00E2521F">
              <w:rPr>
                <w:rFonts w:ascii="Arial" w:hAnsi="Arial" w:cs="Arial"/>
                <w:sz w:val="20"/>
                <w:szCs w:val="20"/>
              </w:rPr>
              <w:t>Üçüncü Sıradaki Ligde Oynamış Olmak</w:t>
            </w:r>
          </w:p>
        </w:tc>
        <w:tc>
          <w:tcPr>
            <w:tcW w:w="850" w:type="dxa"/>
            <w:vAlign w:val="center"/>
          </w:tcPr>
          <w:p w:rsidR="007121AE" w:rsidRPr="00E2521F" w:rsidRDefault="007121AE" w:rsidP="006A5FA9">
            <w:pPr>
              <w:jc w:val="center"/>
              <w:rPr>
                <w:rFonts w:ascii="Arial" w:hAnsi="Arial" w:cs="Arial"/>
                <w:sz w:val="20"/>
                <w:szCs w:val="20"/>
              </w:rPr>
            </w:pPr>
            <w:r w:rsidRPr="00E2521F">
              <w:rPr>
                <w:rFonts w:ascii="Arial" w:hAnsi="Arial" w:cs="Arial"/>
                <w:sz w:val="20"/>
                <w:szCs w:val="20"/>
              </w:rPr>
              <w:t>20</w:t>
            </w:r>
          </w:p>
        </w:tc>
      </w:tr>
      <w:tr w:rsidR="007121AE" w:rsidRPr="00E2521F" w:rsidTr="007121AE">
        <w:trPr>
          <w:trHeight w:val="397"/>
        </w:trPr>
        <w:tc>
          <w:tcPr>
            <w:tcW w:w="8777" w:type="dxa"/>
            <w:vAlign w:val="center"/>
          </w:tcPr>
          <w:p w:rsidR="007121AE" w:rsidRPr="00E2521F" w:rsidRDefault="002A4A9B" w:rsidP="006A5FA9">
            <w:pPr>
              <w:rPr>
                <w:rFonts w:ascii="Arial" w:hAnsi="Arial" w:cs="Arial"/>
                <w:sz w:val="20"/>
                <w:szCs w:val="20"/>
              </w:rPr>
            </w:pPr>
            <w:r>
              <w:rPr>
                <w:rFonts w:ascii="Arial" w:hAnsi="Arial" w:cs="Arial"/>
                <w:sz w:val="20"/>
                <w:szCs w:val="20"/>
              </w:rPr>
              <w:t>En Az 2</w:t>
            </w:r>
            <w:r w:rsidR="007121AE" w:rsidRPr="00E2521F">
              <w:rPr>
                <w:rFonts w:ascii="Arial" w:hAnsi="Arial" w:cs="Arial"/>
                <w:sz w:val="20"/>
                <w:szCs w:val="20"/>
              </w:rPr>
              <w:t xml:space="preserve"> Yıl Lisanslı Sporcu Olmak</w:t>
            </w:r>
          </w:p>
        </w:tc>
        <w:tc>
          <w:tcPr>
            <w:tcW w:w="850" w:type="dxa"/>
            <w:vAlign w:val="center"/>
          </w:tcPr>
          <w:p w:rsidR="007121AE" w:rsidRPr="00E2521F" w:rsidRDefault="007121AE" w:rsidP="006A5FA9">
            <w:pPr>
              <w:jc w:val="center"/>
              <w:rPr>
                <w:rFonts w:ascii="Arial" w:hAnsi="Arial" w:cs="Arial"/>
                <w:sz w:val="20"/>
                <w:szCs w:val="20"/>
              </w:rPr>
            </w:pPr>
            <w:r w:rsidRPr="00E2521F">
              <w:rPr>
                <w:rFonts w:ascii="Arial" w:hAnsi="Arial" w:cs="Arial"/>
                <w:sz w:val="20"/>
                <w:szCs w:val="20"/>
              </w:rPr>
              <w:t>10</w:t>
            </w:r>
          </w:p>
        </w:tc>
      </w:tr>
    </w:tbl>
    <w:p w:rsidR="00992C27" w:rsidRPr="00E2521F" w:rsidRDefault="00992C27" w:rsidP="00992C27">
      <w:pPr>
        <w:rPr>
          <w:rFonts w:ascii="Arial" w:hAnsi="Arial" w:cs="Arial"/>
          <w:sz w:val="20"/>
          <w:szCs w:val="20"/>
        </w:rPr>
      </w:pPr>
    </w:p>
    <w:p w:rsidR="007121AE" w:rsidRDefault="007121AE" w:rsidP="00880AC3">
      <w:pPr>
        <w:spacing w:line="360" w:lineRule="auto"/>
        <w:jc w:val="both"/>
        <w:rPr>
          <w:rFonts w:ascii="Arial" w:hAnsi="Arial" w:cs="Arial"/>
          <w:b/>
          <w:color w:val="000000" w:themeColor="text1"/>
          <w:sz w:val="20"/>
          <w:szCs w:val="20"/>
        </w:rPr>
      </w:pPr>
    </w:p>
    <w:p w:rsidR="007121AE" w:rsidRDefault="007121AE" w:rsidP="00880AC3">
      <w:pPr>
        <w:spacing w:line="360" w:lineRule="auto"/>
        <w:jc w:val="both"/>
        <w:rPr>
          <w:rFonts w:ascii="Arial" w:hAnsi="Arial" w:cs="Arial"/>
          <w:b/>
          <w:color w:val="000000" w:themeColor="text1"/>
          <w:sz w:val="20"/>
          <w:szCs w:val="20"/>
        </w:rPr>
      </w:pPr>
    </w:p>
    <w:p w:rsidR="00E412AC" w:rsidRDefault="00E412AC" w:rsidP="00880AC3">
      <w:pPr>
        <w:spacing w:line="360" w:lineRule="auto"/>
        <w:jc w:val="both"/>
        <w:rPr>
          <w:rFonts w:ascii="Arial" w:hAnsi="Arial" w:cs="Arial"/>
          <w:b/>
          <w:color w:val="000000" w:themeColor="text1"/>
          <w:sz w:val="20"/>
          <w:szCs w:val="20"/>
        </w:rPr>
      </w:pPr>
    </w:p>
    <w:p w:rsidR="00E412AC" w:rsidRDefault="00E412AC" w:rsidP="00880AC3">
      <w:pPr>
        <w:spacing w:line="360" w:lineRule="auto"/>
        <w:jc w:val="both"/>
        <w:rPr>
          <w:rFonts w:ascii="Arial" w:hAnsi="Arial" w:cs="Arial"/>
          <w:b/>
          <w:color w:val="000000" w:themeColor="text1"/>
          <w:sz w:val="20"/>
          <w:szCs w:val="20"/>
        </w:rPr>
      </w:pPr>
    </w:p>
    <w:p w:rsidR="008C32D8" w:rsidRDefault="008C32D8" w:rsidP="00880AC3">
      <w:pPr>
        <w:spacing w:line="360" w:lineRule="auto"/>
        <w:jc w:val="both"/>
        <w:rPr>
          <w:rFonts w:ascii="Arial" w:hAnsi="Arial" w:cs="Arial"/>
          <w:b/>
          <w:color w:val="000000" w:themeColor="text1"/>
          <w:sz w:val="20"/>
          <w:szCs w:val="20"/>
        </w:rPr>
      </w:pPr>
    </w:p>
    <w:p w:rsidR="00992C27" w:rsidRPr="00880AC3" w:rsidRDefault="00880AC3" w:rsidP="00880AC3">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lastRenderedPageBreak/>
        <w:t>Çizel</w:t>
      </w:r>
      <w:r w:rsidR="007121AE">
        <w:rPr>
          <w:rFonts w:ascii="Arial" w:hAnsi="Arial" w:cs="Arial"/>
          <w:b/>
          <w:color w:val="000000" w:themeColor="text1"/>
          <w:sz w:val="20"/>
          <w:szCs w:val="20"/>
        </w:rPr>
        <w:t>ge 9</w:t>
      </w:r>
      <w:r>
        <w:rPr>
          <w:rFonts w:ascii="Arial" w:hAnsi="Arial" w:cs="Arial"/>
          <w:b/>
          <w:color w:val="000000" w:themeColor="text1"/>
          <w:sz w:val="20"/>
          <w:szCs w:val="20"/>
        </w:rPr>
        <w:t xml:space="preserve">. </w:t>
      </w:r>
      <w:r w:rsidRPr="00880AC3">
        <w:rPr>
          <w:rFonts w:ascii="Arial" w:hAnsi="Arial" w:cs="Arial"/>
          <w:color w:val="000000" w:themeColor="text1"/>
          <w:sz w:val="20"/>
          <w:szCs w:val="20"/>
        </w:rPr>
        <w:t>Sporcu Özgeçmişi Değerlendirme Puanları</w:t>
      </w:r>
      <w:r w:rsidR="007121AE">
        <w:rPr>
          <w:rFonts w:ascii="Arial" w:hAnsi="Arial" w:cs="Arial"/>
          <w:color w:val="000000" w:themeColor="text1"/>
          <w:sz w:val="20"/>
          <w:szCs w:val="20"/>
        </w:rPr>
        <w:t xml:space="preserve"> 7</w:t>
      </w:r>
    </w:p>
    <w:tbl>
      <w:tblPr>
        <w:tblStyle w:val="TabloKlavuzu"/>
        <w:tblW w:w="9627" w:type="dxa"/>
        <w:tblInd w:w="108" w:type="dxa"/>
        <w:tblLook w:val="04A0" w:firstRow="1" w:lastRow="0" w:firstColumn="1" w:lastColumn="0" w:noHBand="0" w:noVBand="1"/>
      </w:tblPr>
      <w:tblGrid>
        <w:gridCol w:w="8777"/>
        <w:gridCol w:w="850"/>
      </w:tblGrid>
      <w:tr w:rsidR="00992C27" w:rsidRPr="00E2521F" w:rsidTr="007121AE">
        <w:trPr>
          <w:trHeight w:val="340"/>
        </w:trPr>
        <w:tc>
          <w:tcPr>
            <w:tcW w:w="8777" w:type="dxa"/>
            <w:vAlign w:val="center"/>
          </w:tcPr>
          <w:p w:rsidR="00992C27" w:rsidRPr="00E2521F" w:rsidRDefault="00E412AC" w:rsidP="00F33E4F">
            <w:pPr>
              <w:rPr>
                <w:rFonts w:ascii="Arial" w:hAnsi="Arial" w:cs="Arial"/>
                <w:b/>
                <w:sz w:val="20"/>
                <w:szCs w:val="20"/>
              </w:rPr>
            </w:pPr>
            <w:r w:rsidRPr="00E2521F">
              <w:rPr>
                <w:rFonts w:ascii="Arial" w:hAnsi="Arial" w:cs="Arial"/>
                <w:b/>
                <w:sz w:val="20"/>
                <w:szCs w:val="20"/>
              </w:rPr>
              <w:t>ESKRİM, HALK OYUNLARI, OKÇULUK, RAFTİNG, SPORTİF TIRMANIŞ</w:t>
            </w:r>
          </w:p>
        </w:tc>
        <w:tc>
          <w:tcPr>
            <w:tcW w:w="850" w:type="dxa"/>
            <w:vAlign w:val="center"/>
          </w:tcPr>
          <w:p w:rsidR="00992C27" w:rsidRPr="00E2521F" w:rsidRDefault="00E412AC" w:rsidP="00F33E4F">
            <w:pPr>
              <w:jc w:val="center"/>
              <w:rPr>
                <w:rFonts w:ascii="Arial" w:hAnsi="Arial" w:cs="Arial"/>
                <w:b/>
                <w:sz w:val="20"/>
                <w:szCs w:val="20"/>
              </w:rPr>
            </w:pPr>
            <w:r w:rsidRPr="00E2521F">
              <w:rPr>
                <w:rFonts w:ascii="Arial" w:hAnsi="Arial" w:cs="Arial"/>
                <w:b/>
                <w:sz w:val="20"/>
                <w:szCs w:val="20"/>
              </w:rPr>
              <w:t>PUANI</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Pr>
                <w:rFonts w:ascii="Arial" w:hAnsi="Arial" w:cs="Arial"/>
                <w:sz w:val="20"/>
                <w:szCs w:val="20"/>
              </w:rPr>
              <w:t>A Milli</w:t>
            </w:r>
            <w:r w:rsidRPr="00E2521F">
              <w:rPr>
                <w:rFonts w:ascii="Arial" w:hAnsi="Arial" w:cs="Arial"/>
                <w:sz w:val="20"/>
                <w:szCs w:val="20"/>
              </w:rPr>
              <w:t>,</w:t>
            </w:r>
            <w:r>
              <w:rPr>
                <w:rFonts w:ascii="Arial" w:hAnsi="Arial" w:cs="Arial"/>
                <w:sz w:val="20"/>
                <w:szCs w:val="20"/>
              </w:rPr>
              <w:t xml:space="preserve"> Genç Milli</w:t>
            </w:r>
            <w:r w:rsidRPr="00E2521F">
              <w:rPr>
                <w:rFonts w:ascii="Arial" w:hAnsi="Arial" w:cs="Arial"/>
                <w:sz w:val="20"/>
                <w:szCs w:val="20"/>
              </w:rPr>
              <w:t>,</w:t>
            </w:r>
            <w:r>
              <w:rPr>
                <w:rFonts w:ascii="Arial" w:hAnsi="Arial" w:cs="Arial"/>
                <w:sz w:val="20"/>
                <w:szCs w:val="20"/>
              </w:rPr>
              <w:t xml:space="preserve"> </w:t>
            </w:r>
            <w:r w:rsidRPr="00E2521F">
              <w:rPr>
                <w:rFonts w:ascii="Arial" w:hAnsi="Arial" w:cs="Arial"/>
                <w:sz w:val="20"/>
                <w:szCs w:val="20"/>
              </w:rPr>
              <w:t>Yıldız Milli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60</w:t>
            </w:r>
          </w:p>
        </w:tc>
      </w:tr>
      <w:tr w:rsidR="00992C27" w:rsidRPr="00E2521F" w:rsidTr="007121AE">
        <w:trPr>
          <w:trHeight w:val="340"/>
        </w:trPr>
        <w:tc>
          <w:tcPr>
            <w:tcW w:w="8777" w:type="dxa"/>
            <w:vAlign w:val="center"/>
          </w:tcPr>
          <w:p w:rsidR="00992C27" w:rsidRPr="00E2521F" w:rsidRDefault="00992C27" w:rsidP="005522A7">
            <w:pPr>
              <w:rPr>
                <w:rFonts w:ascii="Arial" w:hAnsi="Arial" w:cs="Arial"/>
                <w:sz w:val="20"/>
                <w:szCs w:val="20"/>
              </w:rPr>
            </w:pPr>
            <w:r w:rsidRPr="00E2521F">
              <w:rPr>
                <w:rFonts w:ascii="Arial" w:hAnsi="Arial" w:cs="Arial"/>
                <w:sz w:val="20"/>
                <w:szCs w:val="20"/>
              </w:rPr>
              <w:t>Büyükler Kategorisinde Olimp</w:t>
            </w:r>
            <w:r w:rsidR="005522A7">
              <w:rPr>
                <w:rFonts w:ascii="Arial" w:hAnsi="Arial" w:cs="Arial"/>
                <w:sz w:val="20"/>
                <w:szCs w:val="20"/>
              </w:rPr>
              <w:t>iyat, Dünya, Avrupa Şampiyonasına</w:t>
            </w:r>
            <w:r w:rsidRPr="00E2521F">
              <w:rPr>
                <w:rFonts w:ascii="Arial" w:hAnsi="Arial" w:cs="Arial"/>
                <w:sz w:val="20"/>
                <w:szCs w:val="20"/>
              </w:rPr>
              <w:t xml:space="preserve"> </w:t>
            </w:r>
            <w:r w:rsidR="005522A7" w:rsidRPr="00E2521F">
              <w:rPr>
                <w:rFonts w:ascii="Arial" w:hAnsi="Arial" w:cs="Arial"/>
                <w:sz w:val="20"/>
                <w:szCs w:val="20"/>
              </w:rPr>
              <w:t xml:space="preserve">Katılmış Olmak </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60</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Akdeniz Oyunlarında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55</w:t>
            </w:r>
          </w:p>
        </w:tc>
      </w:tr>
      <w:tr w:rsidR="00E412AC" w:rsidRPr="00E2521F" w:rsidTr="00EF066F">
        <w:trPr>
          <w:trHeight w:val="340"/>
        </w:trPr>
        <w:tc>
          <w:tcPr>
            <w:tcW w:w="8777" w:type="dxa"/>
            <w:vAlign w:val="center"/>
          </w:tcPr>
          <w:p w:rsidR="00E412AC" w:rsidRPr="00E2521F" w:rsidRDefault="00E412AC" w:rsidP="00EF066F">
            <w:pPr>
              <w:rPr>
                <w:rFonts w:ascii="Arial" w:hAnsi="Arial" w:cs="Arial"/>
                <w:sz w:val="20"/>
                <w:szCs w:val="20"/>
              </w:rPr>
            </w:pPr>
            <w:r w:rsidRPr="00E2521F">
              <w:rPr>
                <w:rFonts w:ascii="Arial" w:hAnsi="Arial" w:cs="Arial"/>
                <w:sz w:val="20"/>
                <w:szCs w:val="20"/>
              </w:rPr>
              <w:t>Gençler Kategorisinde Dünya</w:t>
            </w:r>
            <w:r>
              <w:rPr>
                <w:rFonts w:ascii="Arial" w:hAnsi="Arial" w:cs="Arial"/>
                <w:sz w:val="20"/>
                <w:szCs w:val="20"/>
              </w:rPr>
              <w:t xml:space="preserve"> veya </w:t>
            </w:r>
            <w:r w:rsidRPr="00E2521F">
              <w:rPr>
                <w:rFonts w:ascii="Arial" w:hAnsi="Arial" w:cs="Arial"/>
                <w:sz w:val="20"/>
                <w:szCs w:val="20"/>
              </w:rPr>
              <w:t>Avrupa Şampiyonasına Katılmış Olmak</w:t>
            </w:r>
          </w:p>
        </w:tc>
        <w:tc>
          <w:tcPr>
            <w:tcW w:w="850" w:type="dxa"/>
            <w:vAlign w:val="center"/>
          </w:tcPr>
          <w:p w:rsidR="00E412AC" w:rsidRPr="00E2521F" w:rsidRDefault="00E412AC" w:rsidP="00EF066F">
            <w:pPr>
              <w:jc w:val="center"/>
              <w:rPr>
                <w:rFonts w:ascii="Arial" w:hAnsi="Arial" w:cs="Arial"/>
                <w:sz w:val="20"/>
                <w:szCs w:val="20"/>
              </w:rPr>
            </w:pPr>
            <w:r>
              <w:rPr>
                <w:rFonts w:ascii="Arial" w:hAnsi="Arial" w:cs="Arial"/>
                <w:sz w:val="20"/>
                <w:szCs w:val="20"/>
              </w:rPr>
              <w:t>55</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40</w:t>
            </w:r>
          </w:p>
        </w:tc>
      </w:tr>
      <w:tr w:rsidR="0015549A" w:rsidRPr="00E2521F" w:rsidTr="00D97BCD">
        <w:trPr>
          <w:trHeight w:val="340"/>
        </w:trPr>
        <w:tc>
          <w:tcPr>
            <w:tcW w:w="8777" w:type="dxa"/>
            <w:vAlign w:val="center"/>
          </w:tcPr>
          <w:p w:rsidR="0015549A" w:rsidRPr="00E2521F" w:rsidRDefault="0015549A" w:rsidP="00D97BCD">
            <w:pPr>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15549A" w:rsidRPr="00E2521F" w:rsidRDefault="0015549A" w:rsidP="00D97BCD">
            <w:pPr>
              <w:jc w:val="center"/>
              <w:rPr>
                <w:rFonts w:ascii="Arial" w:hAnsi="Arial" w:cs="Arial"/>
                <w:sz w:val="20"/>
                <w:szCs w:val="20"/>
              </w:rPr>
            </w:pPr>
            <w:r>
              <w:rPr>
                <w:rFonts w:ascii="Arial" w:hAnsi="Arial" w:cs="Arial"/>
                <w:sz w:val="20"/>
                <w:szCs w:val="20"/>
              </w:rPr>
              <w:t>4</w:t>
            </w:r>
            <w:r w:rsidRPr="00E2521F">
              <w:rPr>
                <w:rFonts w:ascii="Arial" w:hAnsi="Arial" w:cs="Arial"/>
                <w:sz w:val="20"/>
                <w:szCs w:val="20"/>
              </w:rPr>
              <w:t>0</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Balkan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Dünya</w:t>
            </w:r>
            <w:r>
              <w:rPr>
                <w:rFonts w:ascii="Arial" w:hAnsi="Arial" w:cs="Arial"/>
                <w:sz w:val="20"/>
                <w:szCs w:val="20"/>
              </w:rPr>
              <w:t xml:space="preserve"> ve </w:t>
            </w:r>
            <w:r w:rsidRPr="00E2521F">
              <w:rPr>
                <w:rFonts w:ascii="Arial" w:hAnsi="Arial" w:cs="Arial"/>
                <w:sz w:val="20"/>
                <w:szCs w:val="20"/>
              </w:rPr>
              <w:t>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30</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Balkan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25</w:t>
            </w:r>
          </w:p>
        </w:tc>
      </w:tr>
      <w:tr w:rsidR="00992C27" w:rsidRPr="00E2521F" w:rsidTr="007121AE">
        <w:trPr>
          <w:trHeight w:val="340"/>
        </w:trPr>
        <w:tc>
          <w:tcPr>
            <w:tcW w:w="8777"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25</w:t>
            </w:r>
          </w:p>
        </w:tc>
      </w:tr>
      <w:tr w:rsidR="00992C27" w:rsidRPr="00E2521F" w:rsidTr="007121AE">
        <w:trPr>
          <w:trHeight w:val="340"/>
        </w:trPr>
        <w:tc>
          <w:tcPr>
            <w:tcW w:w="8777" w:type="dxa"/>
            <w:vAlign w:val="center"/>
          </w:tcPr>
          <w:p w:rsidR="00992C27" w:rsidRPr="00E2521F" w:rsidRDefault="002A4A9B" w:rsidP="00F33E4F">
            <w:pPr>
              <w:rPr>
                <w:rFonts w:ascii="Arial" w:hAnsi="Arial" w:cs="Arial"/>
                <w:sz w:val="20"/>
                <w:szCs w:val="20"/>
              </w:rPr>
            </w:pPr>
            <w:r>
              <w:rPr>
                <w:rFonts w:ascii="Arial" w:hAnsi="Arial" w:cs="Arial"/>
                <w:sz w:val="20"/>
                <w:szCs w:val="20"/>
              </w:rPr>
              <w:t>En Az 2</w:t>
            </w:r>
            <w:r w:rsidR="00992C27" w:rsidRPr="00E2521F">
              <w:rPr>
                <w:rFonts w:ascii="Arial" w:hAnsi="Arial" w:cs="Arial"/>
                <w:sz w:val="20"/>
                <w:szCs w:val="20"/>
              </w:rPr>
              <w:t xml:space="preserve"> Yıl Lisanslı Sporcu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w:t>
            </w:r>
          </w:p>
        </w:tc>
      </w:tr>
    </w:tbl>
    <w:p w:rsidR="00992C27" w:rsidRPr="00E2521F" w:rsidRDefault="00992C27" w:rsidP="00992C27">
      <w:pPr>
        <w:rPr>
          <w:rFonts w:ascii="Arial" w:hAnsi="Arial" w:cs="Arial"/>
          <w:sz w:val="20"/>
          <w:szCs w:val="20"/>
        </w:rPr>
      </w:pPr>
    </w:p>
    <w:p w:rsidR="007121AE" w:rsidRDefault="007121AE" w:rsidP="007121AE">
      <w:pPr>
        <w:spacing w:line="360" w:lineRule="auto"/>
        <w:jc w:val="both"/>
        <w:rPr>
          <w:rFonts w:ascii="Arial" w:hAnsi="Arial" w:cs="Arial"/>
          <w:b/>
          <w:color w:val="000000" w:themeColor="text1"/>
          <w:sz w:val="20"/>
          <w:szCs w:val="20"/>
        </w:rPr>
      </w:pPr>
    </w:p>
    <w:p w:rsidR="00992C27" w:rsidRPr="007121AE" w:rsidRDefault="007121AE" w:rsidP="007121AE">
      <w:pPr>
        <w:spacing w:line="360" w:lineRule="auto"/>
        <w:jc w:val="both"/>
        <w:rPr>
          <w:rFonts w:ascii="Arial" w:hAnsi="Arial" w:cs="Arial"/>
          <w:bCs/>
          <w:color w:val="000000" w:themeColor="text1"/>
          <w:sz w:val="20"/>
          <w:szCs w:val="20"/>
        </w:rPr>
      </w:pPr>
      <w:r>
        <w:rPr>
          <w:rFonts w:ascii="Arial" w:hAnsi="Arial" w:cs="Arial"/>
          <w:b/>
          <w:color w:val="000000" w:themeColor="text1"/>
          <w:sz w:val="20"/>
          <w:szCs w:val="20"/>
        </w:rPr>
        <w:t xml:space="preserve">Çizelge 10. </w:t>
      </w:r>
      <w:r w:rsidRPr="00880AC3">
        <w:rPr>
          <w:rFonts w:ascii="Arial" w:hAnsi="Arial" w:cs="Arial"/>
          <w:color w:val="000000" w:themeColor="text1"/>
          <w:sz w:val="20"/>
          <w:szCs w:val="20"/>
        </w:rPr>
        <w:t>Sporcu Özgeçmişi Değerlendirme Puanları</w:t>
      </w:r>
      <w:r>
        <w:rPr>
          <w:rFonts w:ascii="Arial" w:hAnsi="Arial" w:cs="Arial"/>
          <w:color w:val="000000" w:themeColor="text1"/>
          <w:sz w:val="20"/>
          <w:szCs w:val="20"/>
        </w:rPr>
        <w:t xml:space="preserve"> 8</w:t>
      </w:r>
    </w:p>
    <w:tbl>
      <w:tblPr>
        <w:tblStyle w:val="TabloKlavuzu"/>
        <w:tblW w:w="9639" w:type="dxa"/>
        <w:tblInd w:w="108" w:type="dxa"/>
        <w:tblLook w:val="04A0" w:firstRow="1" w:lastRow="0" w:firstColumn="1" w:lastColumn="0" w:noHBand="0" w:noVBand="1"/>
      </w:tblPr>
      <w:tblGrid>
        <w:gridCol w:w="8789"/>
        <w:gridCol w:w="850"/>
      </w:tblGrid>
      <w:tr w:rsidR="00992C27" w:rsidRPr="00E2521F" w:rsidTr="008C32D8">
        <w:trPr>
          <w:trHeight w:val="539"/>
        </w:trPr>
        <w:tc>
          <w:tcPr>
            <w:tcW w:w="8789" w:type="dxa"/>
            <w:vAlign w:val="center"/>
          </w:tcPr>
          <w:p w:rsidR="00992C27" w:rsidRPr="00E2521F" w:rsidRDefault="005522A7" w:rsidP="00B30C15">
            <w:pPr>
              <w:rPr>
                <w:rFonts w:ascii="Arial" w:hAnsi="Arial" w:cs="Arial"/>
                <w:b/>
                <w:sz w:val="20"/>
                <w:szCs w:val="20"/>
              </w:rPr>
            </w:pPr>
            <w:r w:rsidRPr="00E2521F">
              <w:rPr>
                <w:rFonts w:ascii="Arial" w:hAnsi="Arial" w:cs="Arial"/>
                <w:b/>
                <w:sz w:val="20"/>
                <w:szCs w:val="20"/>
              </w:rPr>
              <w:t>AİKİDO, ATICILIK, BİLARDO, BİLEK GÜREŞİ, BOCCE, BOWLİNG, DART, GOLF, HAVA SPORLARI, MOTOR SPORLARI, MUAY THAİ, SQUASH, WUSHU, SATRANÇ</w:t>
            </w:r>
          </w:p>
        </w:tc>
        <w:tc>
          <w:tcPr>
            <w:tcW w:w="850" w:type="dxa"/>
            <w:vAlign w:val="center"/>
          </w:tcPr>
          <w:p w:rsidR="00992C27" w:rsidRPr="00E2521F" w:rsidRDefault="005522A7" w:rsidP="00F33E4F">
            <w:pPr>
              <w:jc w:val="center"/>
              <w:rPr>
                <w:rFonts w:ascii="Arial" w:hAnsi="Arial" w:cs="Arial"/>
                <w:b/>
                <w:sz w:val="20"/>
                <w:szCs w:val="20"/>
              </w:rPr>
            </w:pPr>
            <w:r w:rsidRPr="00E2521F">
              <w:rPr>
                <w:rFonts w:ascii="Arial" w:hAnsi="Arial" w:cs="Arial"/>
                <w:b/>
                <w:sz w:val="20"/>
                <w:szCs w:val="20"/>
              </w:rPr>
              <w:t>PUANI</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Pr>
                <w:rFonts w:ascii="Arial" w:hAnsi="Arial" w:cs="Arial"/>
                <w:sz w:val="20"/>
                <w:szCs w:val="20"/>
              </w:rPr>
              <w:t>A Milli</w:t>
            </w:r>
            <w:r w:rsidRPr="00E2521F">
              <w:rPr>
                <w:rFonts w:ascii="Arial" w:hAnsi="Arial" w:cs="Arial"/>
                <w:sz w:val="20"/>
                <w:szCs w:val="20"/>
              </w:rPr>
              <w:t>,</w:t>
            </w:r>
            <w:r>
              <w:rPr>
                <w:rFonts w:ascii="Arial" w:hAnsi="Arial" w:cs="Arial"/>
                <w:sz w:val="20"/>
                <w:szCs w:val="20"/>
              </w:rPr>
              <w:t xml:space="preserve"> Genç Milli</w:t>
            </w:r>
            <w:r w:rsidRPr="00E2521F">
              <w:rPr>
                <w:rFonts w:ascii="Arial" w:hAnsi="Arial" w:cs="Arial"/>
                <w:sz w:val="20"/>
                <w:szCs w:val="20"/>
              </w:rPr>
              <w:t>,</w:t>
            </w:r>
            <w:r>
              <w:rPr>
                <w:rFonts w:ascii="Arial" w:hAnsi="Arial" w:cs="Arial"/>
                <w:sz w:val="20"/>
                <w:szCs w:val="20"/>
              </w:rPr>
              <w:t xml:space="preserve"> </w:t>
            </w:r>
            <w:r w:rsidRPr="00E2521F">
              <w:rPr>
                <w:rFonts w:ascii="Arial" w:hAnsi="Arial" w:cs="Arial"/>
                <w:sz w:val="20"/>
                <w:szCs w:val="20"/>
              </w:rPr>
              <w:t>Yıldız Milli Olmak</w:t>
            </w:r>
          </w:p>
        </w:tc>
        <w:tc>
          <w:tcPr>
            <w:tcW w:w="850" w:type="dxa"/>
            <w:vAlign w:val="center"/>
          </w:tcPr>
          <w:p w:rsidR="00992C27" w:rsidRPr="00E2521F" w:rsidRDefault="00561FD6" w:rsidP="00F33E4F">
            <w:pPr>
              <w:jc w:val="center"/>
              <w:rPr>
                <w:rFonts w:ascii="Arial" w:hAnsi="Arial" w:cs="Arial"/>
                <w:sz w:val="20"/>
                <w:szCs w:val="20"/>
              </w:rPr>
            </w:pPr>
            <w:r>
              <w:rPr>
                <w:rFonts w:ascii="Arial" w:hAnsi="Arial" w:cs="Arial"/>
                <w:sz w:val="20"/>
                <w:szCs w:val="20"/>
              </w:rPr>
              <w:t>6</w:t>
            </w:r>
            <w:r w:rsidR="00992C27" w:rsidRPr="00E2521F">
              <w:rPr>
                <w:rFonts w:ascii="Arial" w:hAnsi="Arial" w:cs="Arial"/>
                <w:sz w:val="20"/>
                <w:szCs w:val="20"/>
              </w:rPr>
              <w:t>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Akdeniz Oyunlarında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Kategorisinde Olimpiyat, Dünya</w:t>
            </w:r>
            <w:r>
              <w:rPr>
                <w:rFonts w:ascii="Arial" w:hAnsi="Arial" w:cs="Arial"/>
                <w:sz w:val="20"/>
                <w:szCs w:val="20"/>
              </w:rPr>
              <w:t xml:space="preserve"> veya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Dünya</w:t>
            </w:r>
            <w:r>
              <w:rPr>
                <w:rFonts w:ascii="Arial" w:hAnsi="Arial" w:cs="Arial"/>
                <w:sz w:val="20"/>
                <w:szCs w:val="20"/>
              </w:rPr>
              <w:t xml:space="preserve"> veya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50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Dünya</w:t>
            </w:r>
            <w:r>
              <w:rPr>
                <w:rFonts w:ascii="Arial" w:hAnsi="Arial" w:cs="Arial"/>
                <w:sz w:val="20"/>
                <w:szCs w:val="20"/>
              </w:rPr>
              <w:t xml:space="preserve"> veya </w:t>
            </w:r>
            <w:r w:rsidRPr="00E2521F">
              <w:rPr>
                <w:rFonts w:ascii="Arial" w:hAnsi="Arial" w:cs="Arial"/>
                <w:sz w:val="20"/>
                <w:szCs w:val="20"/>
              </w:rPr>
              <w:t>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45</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40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Gençler Kategorisinde Balkan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40</w:t>
            </w:r>
          </w:p>
        </w:tc>
      </w:tr>
      <w:tr w:rsidR="0015549A" w:rsidRPr="00E2521F" w:rsidTr="00D97BCD">
        <w:trPr>
          <w:trHeight w:val="340"/>
        </w:trPr>
        <w:tc>
          <w:tcPr>
            <w:tcW w:w="8789" w:type="dxa"/>
            <w:vAlign w:val="center"/>
          </w:tcPr>
          <w:p w:rsidR="0015549A" w:rsidRPr="00E2521F" w:rsidRDefault="0015549A" w:rsidP="00D97BCD">
            <w:pPr>
              <w:rPr>
                <w:rFonts w:ascii="Arial" w:hAnsi="Arial" w:cs="Arial"/>
                <w:sz w:val="20"/>
                <w:szCs w:val="20"/>
              </w:rPr>
            </w:pPr>
            <w:r w:rsidRPr="00E2521F">
              <w:rPr>
                <w:rFonts w:ascii="Arial" w:hAnsi="Arial" w:cs="Arial"/>
                <w:sz w:val="20"/>
                <w:szCs w:val="20"/>
              </w:rPr>
              <w:t>Spor Lisesi Mezunu Olmak</w:t>
            </w:r>
          </w:p>
        </w:tc>
        <w:tc>
          <w:tcPr>
            <w:tcW w:w="850" w:type="dxa"/>
            <w:vAlign w:val="center"/>
          </w:tcPr>
          <w:p w:rsidR="0015549A" w:rsidRPr="00E2521F" w:rsidRDefault="0015549A" w:rsidP="00D97BCD">
            <w:pPr>
              <w:jc w:val="center"/>
              <w:rPr>
                <w:rFonts w:ascii="Arial" w:hAnsi="Arial" w:cs="Arial"/>
                <w:sz w:val="20"/>
                <w:szCs w:val="20"/>
              </w:rPr>
            </w:pPr>
            <w:r>
              <w:rPr>
                <w:rFonts w:ascii="Arial" w:hAnsi="Arial" w:cs="Arial"/>
                <w:sz w:val="20"/>
                <w:szCs w:val="20"/>
              </w:rPr>
              <w:t>4</w:t>
            </w:r>
            <w:r w:rsidRPr="00E2521F">
              <w:rPr>
                <w:rFonts w:ascii="Arial" w:hAnsi="Arial" w:cs="Arial"/>
                <w:sz w:val="20"/>
                <w:szCs w:val="20"/>
              </w:rPr>
              <w:t>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Büyükler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Gen</w:t>
            </w:r>
            <w:r w:rsidR="005522A7">
              <w:rPr>
                <w:rFonts w:ascii="Arial" w:hAnsi="Arial" w:cs="Arial"/>
                <w:sz w:val="20"/>
                <w:szCs w:val="20"/>
              </w:rPr>
              <w:t>ç</w:t>
            </w:r>
            <w:r w:rsidRPr="00E2521F">
              <w:rPr>
                <w:rFonts w:ascii="Arial" w:hAnsi="Arial" w:cs="Arial"/>
                <w:sz w:val="20"/>
                <w:szCs w:val="20"/>
              </w:rPr>
              <w:t>ler Kategorisinde Balkan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Dünya</w:t>
            </w:r>
            <w:r>
              <w:rPr>
                <w:rFonts w:ascii="Arial" w:hAnsi="Arial" w:cs="Arial"/>
                <w:sz w:val="20"/>
                <w:szCs w:val="20"/>
              </w:rPr>
              <w:t xml:space="preserve"> veya </w:t>
            </w:r>
            <w:r w:rsidRPr="00E2521F">
              <w:rPr>
                <w:rFonts w:ascii="Arial" w:hAnsi="Arial" w:cs="Arial"/>
                <w:sz w:val="20"/>
                <w:szCs w:val="20"/>
              </w:rPr>
              <w:t>Avrupa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Türkiye Rekoru Kırmış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35</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Dünya</w:t>
            </w:r>
            <w:r>
              <w:rPr>
                <w:rFonts w:ascii="Arial" w:hAnsi="Arial" w:cs="Arial"/>
                <w:sz w:val="20"/>
                <w:szCs w:val="20"/>
              </w:rPr>
              <w:t xml:space="preserve"> veya </w:t>
            </w:r>
            <w:r w:rsidRPr="00E2521F">
              <w:rPr>
                <w:rFonts w:ascii="Arial" w:hAnsi="Arial" w:cs="Arial"/>
                <w:sz w:val="20"/>
                <w:szCs w:val="20"/>
              </w:rPr>
              <w:t>Avrupa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Kategorisinde Balkan Şampiyonasına Katılmış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30</w:t>
            </w:r>
          </w:p>
        </w:tc>
      </w:tr>
      <w:tr w:rsidR="00992C27" w:rsidRPr="00E2521F" w:rsidTr="007121AE">
        <w:trPr>
          <w:trHeight w:val="340"/>
        </w:trPr>
        <w:tc>
          <w:tcPr>
            <w:tcW w:w="8789" w:type="dxa"/>
            <w:vAlign w:val="center"/>
          </w:tcPr>
          <w:p w:rsidR="00992C27" w:rsidRPr="00E2521F" w:rsidRDefault="00992C27" w:rsidP="00F33E4F">
            <w:pPr>
              <w:rPr>
                <w:rFonts w:ascii="Arial" w:hAnsi="Arial" w:cs="Arial"/>
                <w:sz w:val="20"/>
                <w:szCs w:val="20"/>
              </w:rPr>
            </w:pPr>
            <w:r w:rsidRPr="00E2521F">
              <w:rPr>
                <w:rFonts w:ascii="Arial" w:hAnsi="Arial" w:cs="Arial"/>
                <w:sz w:val="20"/>
                <w:szCs w:val="20"/>
              </w:rPr>
              <w:t>Yıldızlar Türkiye Şampiyonasında İlk 3’e Girmiş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30</w:t>
            </w:r>
          </w:p>
        </w:tc>
      </w:tr>
      <w:tr w:rsidR="00992C27" w:rsidRPr="00E2521F" w:rsidTr="007121AE">
        <w:trPr>
          <w:trHeight w:val="340"/>
        </w:trPr>
        <w:tc>
          <w:tcPr>
            <w:tcW w:w="8789" w:type="dxa"/>
            <w:vAlign w:val="center"/>
          </w:tcPr>
          <w:p w:rsidR="00992C27" w:rsidRPr="00E2521F" w:rsidRDefault="002A4A9B" w:rsidP="00F33E4F">
            <w:pPr>
              <w:rPr>
                <w:rFonts w:ascii="Arial" w:hAnsi="Arial" w:cs="Arial"/>
                <w:sz w:val="20"/>
                <w:szCs w:val="20"/>
              </w:rPr>
            </w:pPr>
            <w:r>
              <w:rPr>
                <w:rFonts w:ascii="Arial" w:hAnsi="Arial" w:cs="Arial"/>
                <w:sz w:val="20"/>
                <w:szCs w:val="20"/>
              </w:rPr>
              <w:t>En Az 2</w:t>
            </w:r>
            <w:r w:rsidR="00992C27" w:rsidRPr="00E2521F">
              <w:rPr>
                <w:rFonts w:ascii="Arial" w:hAnsi="Arial" w:cs="Arial"/>
                <w:sz w:val="20"/>
                <w:szCs w:val="20"/>
              </w:rPr>
              <w:t xml:space="preserve"> Yıl Lisanslı Sporcu Olmak</w:t>
            </w:r>
          </w:p>
        </w:tc>
        <w:tc>
          <w:tcPr>
            <w:tcW w:w="850" w:type="dxa"/>
            <w:vAlign w:val="center"/>
          </w:tcPr>
          <w:p w:rsidR="00992C27" w:rsidRPr="00E2521F" w:rsidRDefault="00992C27" w:rsidP="00F33E4F">
            <w:pPr>
              <w:jc w:val="center"/>
              <w:rPr>
                <w:rFonts w:ascii="Arial" w:hAnsi="Arial" w:cs="Arial"/>
                <w:sz w:val="20"/>
                <w:szCs w:val="20"/>
              </w:rPr>
            </w:pPr>
            <w:r w:rsidRPr="00E2521F">
              <w:rPr>
                <w:rFonts w:ascii="Arial" w:hAnsi="Arial" w:cs="Arial"/>
                <w:sz w:val="20"/>
                <w:szCs w:val="20"/>
              </w:rPr>
              <w:t>10</w:t>
            </w:r>
          </w:p>
        </w:tc>
      </w:tr>
    </w:tbl>
    <w:p w:rsidR="00992C27" w:rsidRDefault="00992C27" w:rsidP="00992C27">
      <w:pPr>
        <w:pStyle w:val="ListeParagraf2"/>
        <w:shd w:val="clear" w:color="auto" w:fill="FFFFFF"/>
        <w:spacing w:line="360" w:lineRule="auto"/>
        <w:ind w:left="0" w:right="-32"/>
        <w:jc w:val="both"/>
        <w:rPr>
          <w:rFonts w:ascii="Arial" w:hAnsi="Arial" w:cs="Arial"/>
          <w:b/>
          <w:bCs/>
        </w:rPr>
      </w:pPr>
    </w:p>
    <w:sectPr w:rsidR="00992C27" w:rsidSect="00050FE4">
      <w:headerReference w:type="default" r:id="rId13"/>
      <w:footerReference w:type="default" r:id="rId14"/>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1D" w:rsidRDefault="00C66F1D">
      <w:r>
        <w:separator/>
      </w:r>
    </w:p>
  </w:endnote>
  <w:endnote w:type="continuationSeparator" w:id="0">
    <w:p w:rsidR="00C66F1D" w:rsidRDefault="00C6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2" w:rsidRPr="004A4C35" w:rsidRDefault="003E6332">
    <w:pPr>
      <w:pStyle w:val="Altbilgi"/>
      <w:jc w:val="right"/>
      <w:rPr>
        <w:sz w:val="22"/>
        <w:szCs w:val="22"/>
      </w:rPr>
    </w:pPr>
    <w:r w:rsidRPr="004A4C35">
      <w:rPr>
        <w:sz w:val="22"/>
        <w:szCs w:val="22"/>
      </w:rPr>
      <w:fldChar w:fldCharType="begin"/>
    </w:r>
    <w:r w:rsidRPr="004A4C35">
      <w:rPr>
        <w:sz w:val="22"/>
        <w:szCs w:val="22"/>
      </w:rPr>
      <w:instrText xml:space="preserve"> PAGE   \* MERGEFORMAT </w:instrText>
    </w:r>
    <w:r w:rsidRPr="004A4C35">
      <w:rPr>
        <w:sz w:val="22"/>
        <w:szCs w:val="22"/>
      </w:rPr>
      <w:fldChar w:fldCharType="separate"/>
    </w:r>
    <w:r w:rsidR="008C32D8">
      <w:rPr>
        <w:noProof/>
        <w:sz w:val="22"/>
        <w:szCs w:val="22"/>
      </w:rPr>
      <w:t>1</w:t>
    </w:r>
    <w:r w:rsidRPr="004A4C35">
      <w:rPr>
        <w:sz w:val="22"/>
        <w:szCs w:val="22"/>
      </w:rPr>
      <w:fldChar w:fldCharType="end"/>
    </w:r>
  </w:p>
  <w:p w:rsidR="003E6332" w:rsidRDefault="003E633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1D" w:rsidRDefault="00C66F1D">
      <w:r>
        <w:separator/>
      </w:r>
    </w:p>
  </w:footnote>
  <w:footnote w:type="continuationSeparator" w:id="0">
    <w:p w:rsidR="00C66F1D" w:rsidRDefault="00C6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32" w:rsidRDefault="003E63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Times New Roman"/>
        <w:b/>
        <w:bC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Verdana"/>
        <w:b/>
        <w:bCs/>
        <w:sz w:val="16"/>
        <w:szCs w:val="1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Times New Roman"/>
        <w:b/>
        <w:bC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style="v-text-anchor:middle" fill="f" fillcolor="black">
      <v:fill color="black" on="f"/>
      <v:stroke weight=".74pt" endcap="square"/>
      <v:textbox inset=".5mm,2.3mm,.5mm"/>
    </o:shapedefaults>
  </w:hdrShapeDefaults>
  <w:footnotePr>
    <w:footnote w:id="-1"/>
    <w:footnote w:id="0"/>
  </w:footnotePr>
  <w:endnotePr>
    <w:endnote w:id="-1"/>
    <w:endnote w:id="0"/>
  </w:endnotePr>
  <w:compat>
    <w:compatSetting w:name="compatibilityMode" w:uri="http://schemas.microsoft.com/office/word" w:val="12"/>
  </w:compat>
  <w:rsids>
    <w:rsidRoot w:val="000E6AF0"/>
    <w:rsid w:val="000214CA"/>
    <w:rsid w:val="0003025C"/>
    <w:rsid w:val="000436AA"/>
    <w:rsid w:val="00043CD7"/>
    <w:rsid w:val="00045AB0"/>
    <w:rsid w:val="00050FE4"/>
    <w:rsid w:val="00057203"/>
    <w:rsid w:val="00070C2E"/>
    <w:rsid w:val="000823E0"/>
    <w:rsid w:val="000865E1"/>
    <w:rsid w:val="000A7BE2"/>
    <w:rsid w:val="000B2709"/>
    <w:rsid w:val="000B708E"/>
    <w:rsid w:val="000C660A"/>
    <w:rsid w:val="000D0346"/>
    <w:rsid w:val="000D7895"/>
    <w:rsid w:val="000E32B2"/>
    <w:rsid w:val="000E6128"/>
    <w:rsid w:val="000E6AF0"/>
    <w:rsid w:val="00101C96"/>
    <w:rsid w:val="0010444F"/>
    <w:rsid w:val="00104A3D"/>
    <w:rsid w:val="00114547"/>
    <w:rsid w:val="00150E1F"/>
    <w:rsid w:val="0015549A"/>
    <w:rsid w:val="00164A12"/>
    <w:rsid w:val="00171110"/>
    <w:rsid w:val="00171A5B"/>
    <w:rsid w:val="00182F32"/>
    <w:rsid w:val="001A036B"/>
    <w:rsid w:val="001C0B43"/>
    <w:rsid w:val="001C627E"/>
    <w:rsid w:val="001E4394"/>
    <w:rsid w:val="001E5C47"/>
    <w:rsid w:val="001F0379"/>
    <w:rsid w:val="002012CB"/>
    <w:rsid w:val="00203D78"/>
    <w:rsid w:val="00203EA6"/>
    <w:rsid w:val="00205ACC"/>
    <w:rsid w:val="0021180D"/>
    <w:rsid w:val="0021715F"/>
    <w:rsid w:val="0022641B"/>
    <w:rsid w:val="00232D85"/>
    <w:rsid w:val="00243E9C"/>
    <w:rsid w:val="0024467B"/>
    <w:rsid w:val="002505B1"/>
    <w:rsid w:val="00260462"/>
    <w:rsid w:val="00266BC5"/>
    <w:rsid w:val="0027137B"/>
    <w:rsid w:val="00271ED8"/>
    <w:rsid w:val="00275C09"/>
    <w:rsid w:val="00290479"/>
    <w:rsid w:val="002A083A"/>
    <w:rsid w:val="002A3198"/>
    <w:rsid w:val="002A4A9B"/>
    <w:rsid w:val="002B2741"/>
    <w:rsid w:val="002B5D01"/>
    <w:rsid w:val="002C3F8C"/>
    <w:rsid w:val="002D1001"/>
    <w:rsid w:val="002E4477"/>
    <w:rsid w:val="002F575E"/>
    <w:rsid w:val="002F6B15"/>
    <w:rsid w:val="00304313"/>
    <w:rsid w:val="00306BC2"/>
    <w:rsid w:val="00314550"/>
    <w:rsid w:val="00341400"/>
    <w:rsid w:val="00344330"/>
    <w:rsid w:val="00344961"/>
    <w:rsid w:val="00350202"/>
    <w:rsid w:val="00376559"/>
    <w:rsid w:val="003800EE"/>
    <w:rsid w:val="00387B5F"/>
    <w:rsid w:val="003B5F64"/>
    <w:rsid w:val="003B6EA9"/>
    <w:rsid w:val="003B7CE1"/>
    <w:rsid w:val="003C4EA1"/>
    <w:rsid w:val="003D54D1"/>
    <w:rsid w:val="003D558A"/>
    <w:rsid w:val="003D6B34"/>
    <w:rsid w:val="003E07ED"/>
    <w:rsid w:val="003E6332"/>
    <w:rsid w:val="003F21A0"/>
    <w:rsid w:val="003F2368"/>
    <w:rsid w:val="00403A3C"/>
    <w:rsid w:val="00413600"/>
    <w:rsid w:val="0041495F"/>
    <w:rsid w:val="00414BC6"/>
    <w:rsid w:val="00415A21"/>
    <w:rsid w:val="00424004"/>
    <w:rsid w:val="00424554"/>
    <w:rsid w:val="00446A57"/>
    <w:rsid w:val="0045290F"/>
    <w:rsid w:val="004565BD"/>
    <w:rsid w:val="00465620"/>
    <w:rsid w:val="004728C5"/>
    <w:rsid w:val="00480AC2"/>
    <w:rsid w:val="00490DC8"/>
    <w:rsid w:val="004A4C35"/>
    <w:rsid w:val="004A64AB"/>
    <w:rsid w:val="004C4167"/>
    <w:rsid w:val="004C70B7"/>
    <w:rsid w:val="004D3067"/>
    <w:rsid w:val="004E4C51"/>
    <w:rsid w:val="004F04F4"/>
    <w:rsid w:val="004F4958"/>
    <w:rsid w:val="004F4FF9"/>
    <w:rsid w:val="004F592D"/>
    <w:rsid w:val="0050150D"/>
    <w:rsid w:val="00504415"/>
    <w:rsid w:val="00507DAE"/>
    <w:rsid w:val="005129F9"/>
    <w:rsid w:val="005269F4"/>
    <w:rsid w:val="00545FBE"/>
    <w:rsid w:val="00552175"/>
    <w:rsid w:val="005522A7"/>
    <w:rsid w:val="00561FD6"/>
    <w:rsid w:val="005651F3"/>
    <w:rsid w:val="00571B81"/>
    <w:rsid w:val="00577234"/>
    <w:rsid w:val="005812B4"/>
    <w:rsid w:val="00594C28"/>
    <w:rsid w:val="005B3D1C"/>
    <w:rsid w:val="005C0843"/>
    <w:rsid w:val="005D3A3A"/>
    <w:rsid w:val="005E1227"/>
    <w:rsid w:val="005E67B7"/>
    <w:rsid w:val="005F0306"/>
    <w:rsid w:val="005F225B"/>
    <w:rsid w:val="005F55CE"/>
    <w:rsid w:val="00600BDB"/>
    <w:rsid w:val="00603EA9"/>
    <w:rsid w:val="0060607F"/>
    <w:rsid w:val="00610F53"/>
    <w:rsid w:val="006200F8"/>
    <w:rsid w:val="00631856"/>
    <w:rsid w:val="00632571"/>
    <w:rsid w:val="00641DD8"/>
    <w:rsid w:val="00643391"/>
    <w:rsid w:val="0064475C"/>
    <w:rsid w:val="0066335A"/>
    <w:rsid w:val="006644E3"/>
    <w:rsid w:val="0067295B"/>
    <w:rsid w:val="006738A2"/>
    <w:rsid w:val="006A5FA9"/>
    <w:rsid w:val="006C1E00"/>
    <w:rsid w:val="006D34A4"/>
    <w:rsid w:val="006E2C8C"/>
    <w:rsid w:val="006E5751"/>
    <w:rsid w:val="006E7093"/>
    <w:rsid w:val="006F2C54"/>
    <w:rsid w:val="006F31AF"/>
    <w:rsid w:val="00702417"/>
    <w:rsid w:val="007121AE"/>
    <w:rsid w:val="0071330B"/>
    <w:rsid w:val="00722048"/>
    <w:rsid w:val="00734011"/>
    <w:rsid w:val="007716DD"/>
    <w:rsid w:val="00771CF3"/>
    <w:rsid w:val="007728D9"/>
    <w:rsid w:val="007840C8"/>
    <w:rsid w:val="007916C9"/>
    <w:rsid w:val="00791FB6"/>
    <w:rsid w:val="007A144B"/>
    <w:rsid w:val="007C2A3D"/>
    <w:rsid w:val="007C6DDB"/>
    <w:rsid w:val="007D66A7"/>
    <w:rsid w:val="007E14A8"/>
    <w:rsid w:val="007E6737"/>
    <w:rsid w:val="007E6FC3"/>
    <w:rsid w:val="00801698"/>
    <w:rsid w:val="00802E9D"/>
    <w:rsid w:val="0080630C"/>
    <w:rsid w:val="00811B0D"/>
    <w:rsid w:val="008160BB"/>
    <w:rsid w:val="0082158A"/>
    <w:rsid w:val="00830B83"/>
    <w:rsid w:val="00834CF0"/>
    <w:rsid w:val="00836695"/>
    <w:rsid w:val="00840C8F"/>
    <w:rsid w:val="00842815"/>
    <w:rsid w:val="00853E79"/>
    <w:rsid w:val="00860540"/>
    <w:rsid w:val="00862E5D"/>
    <w:rsid w:val="008663D3"/>
    <w:rsid w:val="00880AC3"/>
    <w:rsid w:val="008B1461"/>
    <w:rsid w:val="008B7CE0"/>
    <w:rsid w:val="008C32D8"/>
    <w:rsid w:val="00900DF2"/>
    <w:rsid w:val="00904562"/>
    <w:rsid w:val="00907188"/>
    <w:rsid w:val="0091535F"/>
    <w:rsid w:val="009156CE"/>
    <w:rsid w:val="009337C4"/>
    <w:rsid w:val="00935695"/>
    <w:rsid w:val="00951BCC"/>
    <w:rsid w:val="00962A66"/>
    <w:rsid w:val="00975B15"/>
    <w:rsid w:val="00981A48"/>
    <w:rsid w:val="00983142"/>
    <w:rsid w:val="00992C27"/>
    <w:rsid w:val="00992D3B"/>
    <w:rsid w:val="009A54D2"/>
    <w:rsid w:val="009D3E0B"/>
    <w:rsid w:val="009E4C6F"/>
    <w:rsid w:val="009F1CBC"/>
    <w:rsid w:val="00A575C6"/>
    <w:rsid w:val="00A843AE"/>
    <w:rsid w:val="00A9400C"/>
    <w:rsid w:val="00AB0C90"/>
    <w:rsid w:val="00AB4410"/>
    <w:rsid w:val="00AB68F6"/>
    <w:rsid w:val="00AC5749"/>
    <w:rsid w:val="00AD1027"/>
    <w:rsid w:val="00AD1AB1"/>
    <w:rsid w:val="00AD20A1"/>
    <w:rsid w:val="00AE1EDB"/>
    <w:rsid w:val="00B04B0C"/>
    <w:rsid w:val="00B22D3F"/>
    <w:rsid w:val="00B25FD4"/>
    <w:rsid w:val="00B30C15"/>
    <w:rsid w:val="00B56FC1"/>
    <w:rsid w:val="00B600C0"/>
    <w:rsid w:val="00B75AC8"/>
    <w:rsid w:val="00B86317"/>
    <w:rsid w:val="00BA36FB"/>
    <w:rsid w:val="00BB0045"/>
    <w:rsid w:val="00BB2F82"/>
    <w:rsid w:val="00BC1CFD"/>
    <w:rsid w:val="00BD03B3"/>
    <w:rsid w:val="00BD6ACC"/>
    <w:rsid w:val="00BE254E"/>
    <w:rsid w:val="00C0083D"/>
    <w:rsid w:val="00C21411"/>
    <w:rsid w:val="00C55DDE"/>
    <w:rsid w:val="00C635A2"/>
    <w:rsid w:val="00C644ED"/>
    <w:rsid w:val="00C66F1D"/>
    <w:rsid w:val="00C80C83"/>
    <w:rsid w:val="00C9799A"/>
    <w:rsid w:val="00C979AE"/>
    <w:rsid w:val="00CB6F38"/>
    <w:rsid w:val="00CC3773"/>
    <w:rsid w:val="00CD3610"/>
    <w:rsid w:val="00CE5273"/>
    <w:rsid w:val="00CF7721"/>
    <w:rsid w:val="00CF7CDB"/>
    <w:rsid w:val="00D031E2"/>
    <w:rsid w:val="00D04D89"/>
    <w:rsid w:val="00D317F0"/>
    <w:rsid w:val="00D36C4E"/>
    <w:rsid w:val="00D55DCD"/>
    <w:rsid w:val="00D56E41"/>
    <w:rsid w:val="00D75B48"/>
    <w:rsid w:val="00D82592"/>
    <w:rsid w:val="00D93A45"/>
    <w:rsid w:val="00D97BCD"/>
    <w:rsid w:val="00DA42E9"/>
    <w:rsid w:val="00DB39F6"/>
    <w:rsid w:val="00DC206A"/>
    <w:rsid w:val="00DC2A50"/>
    <w:rsid w:val="00DC7AC5"/>
    <w:rsid w:val="00DF3076"/>
    <w:rsid w:val="00DF59A2"/>
    <w:rsid w:val="00E17A8C"/>
    <w:rsid w:val="00E2521F"/>
    <w:rsid w:val="00E412AC"/>
    <w:rsid w:val="00E41424"/>
    <w:rsid w:val="00E46411"/>
    <w:rsid w:val="00E54BE9"/>
    <w:rsid w:val="00E62563"/>
    <w:rsid w:val="00E861F6"/>
    <w:rsid w:val="00E87915"/>
    <w:rsid w:val="00E916A9"/>
    <w:rsid w:val="00EA0A37"/>
    <w:rsid w:val="00EB073B"/>
    <w:rsid w:val="00EB0F84"/>
    <w:rsid w:val="00EC1381"/>
    <w:rsid w:val="00EC641B"/>
    <w:rsid w:val="00EC6FD0"/>
    <w:rsid w:val="00ED6613"/>
    <w:rsid w:val="00EF066F"/>
    <w:rsid w:val="00EF3257"/>
    <w:rsid w:val="00F0437F"/>
    <w:rsid w:val="00F06054"/>
    <w:rsid w:val="00F24F61"/>
    <w:rsid w:val="00F25AB9"/>
    <w:rsid w:val="00F32A7D"/>
    <w:rsid w:val="00F33E4F"/>
    <w:rsid w:val="00F36109"/>
    <w:rsid w:val="00F45FD7"/>
    <w:rsid w:val="00F56A51"/>
    <w:rsid w:val="00F57A83"/>
    <w:rsid w:val="00F70ACE"/>
    <w:rsid w:val="00F9029B"/>
    <w:rsid w:val="00F94DDB"/>
    <w:rsid w:val="00FC2982"/>
    <w:rsid w:val="00FD2335"/>
    <w:rsid w:val="00FE596F"/>
    <w:rsid w:val="00FF57FD"/>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black">
      <v:fill color="black" on="f"/>
      <v:stroke weight=".74pt" endcap="square"/>
      <v:textbox inset=".5mm,2.3mm,.5mm"/>
    </o:shapedefaults>
    <o:shapelayout v:ext="edit">
      <o:idmap v:ext="edit" data="1"/>
      <o:rules v:ext="edit">
        <o:r id="V:Rule1" type="connector" idref="#_x0000_s1125"/>
        <o:r id="V:Rule2" type="connector" idref="#_x0000_s1126"/>
      </o:rules>
    </o:shapelayout>
  </w:shapeDefaults>
  <w:doNotEmbedSmartTags/>
  <w:decimalSymbol w:val=","/>
  <w:listSeparator w:val=";"/>
  <w15:docId w15:val="{1A8F4F4F-A1F0-4ED1-BF86-44E3A540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28"/>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0E6128"/>
    <w:rPr>
      <w:b/>
    </w:rPr>
  </w:style>
  <w:style w:type="character" w:customStyle="1" w:styleId="WW8Num2z0">
    <w:name w:val="WW8Num2z0"/>
    <w:rsid w:val="000E6128"/>
    <w:rPr>
      <w:rFonts w:ascii="Verdana" w:hAnsi="Verdana"/>
      <w:b/>
      <w:sz w:val="16"/>
    </w:rPr>
  </w:style>
  <w:style w:type="character" w:customStyle="1" w:styleId="WW8Num3z0">
    <w:name w:val="WW8Num3z0"/>
    <w:rsid w:val="000E6128"/>
    <w:rPr>
      <w:b/>
    </w:rPr>
  </w:style>
  <w:style w:type="character" w:customStyle="1" w:styleId="WW8Num4z0">
    <w:name w:val="WW8Num4z0"/>
    <w:rsid w:val="000E6128"/>
    <w:rPr>
      <w:b/>
    </w:rPr>
  </w:style>
  <w:style w:type="character" w:customStyle="1" w:styleId="WW8Num4z1">
    <w:name w:val="WW8Num4z1"/>
    <w:rsid w:val="000E6128"/>
  </w:style>
  <w:style w:type="character" w:customStyle="1" w:styleId="WW8Num4z2">
    <w:name w:val="WW8Num4z2"/>
    <w:rsid w:val="000E6128"/>
  </w:style>
  <w:style w:type="character" w:customStyle="1" w:styleId="WW8Num4z3">
    <w:name w:val="WW8Num4z3"/>
    <w:rsid w:val="000E6128"/>
  </w:style>
  <w:style w:type="character" w:customStyle="1" w:styleId="WW8Num4z4">
    <w:name w:val="WW8Num4z4"/>
    <w:rsid w:val="000E6128"/>
  </w:style>
  <w:style w:type="character" w:customStyle="1" w:styleId="WW8Num4z5">
    <w:name w:val="WW8Num4z5"/>
    <w:rsid w:val="000E6128"/>
  </w:style>
  <w:style w:type="character" w:customStyle="1" w:styleId="WW8Num4z6">
    <w:name w:val="WW8Num4z6"/>
    <w:rsid w:val="000E6128"/>
  </w:style>
  <w:style w:type="character" w:customStyle="1" w:styleId="WW8Num4z7">
    <w:name w:val="WW8Num4z7"/>
    <w:rsid w:val="000E6128"/>
  </w:style>
  <w:style w:type="character" w:customStyle="1" w:styleId="WW8Num4z8">
    <w:name w:val="WW8Num4z8"/>
    <w:rsid w:val="000E6128"/>
  </w:style>
  <w:style w:type="character" w:customStyle="1" w:styleId="VarsaylanParagrafYazTipi7">
    <w:name w:val="Varsayılan Paragraf Yazı Tipi7"/>
    <w:rsid w:val="000E6128"/>
  </w:style>
  <w:style w:type="character" w:customStyle="1" w:styleId="WW8Num5z0">
    <w:name w:val="WW8Num5z0"/>
    <w:rsid w:val="000E6128"/>
    <w:rPr>
      <w:b/>
    </w:rPr>
  </w:style>
  <w:style w:type="character" w:customStyle="1" w:styleId="VarsaylanParagrafYazTipi6">
    <w:name w:val="Varsayılan Paragraf Yazı Tipi6"/>
    <w:rsid w:val="000E6128"/>
  </w:style>
  <w:style w:type="character" w:customStyle="1" w:styleId="Absatz-Standardschriftart">
    <w:name w:val="Absatz-Standardschriftart"/>
    <w:rsid w:val="000E6128"/>
  </w:style>
  <w:style w:type="character" w:customStyle="1" w:styleId="WW-Absatz-Standardschriftart">
    <w:name w:val="WW-Absatz-Standardschriftart"/>
    <w:rsid w:val="000E6128"/>
  </w:style>
  <w:style w:type="character" w:customStyle="1" w:styleId="WW-Absatz-Standardschriftart1">
    <w:name w:val="WW-Absatz-Standardschriftart1"/>
    <w:rsid w:val="000E6128"/>
  </w:style>
  <w:style w:type="character" w:customStyle="1" w:styleId="WW-Absatz-Standardschriftart11">
    <w:name w:val="WW-Absatz-Standardschriftart11"/>
    <w:rsid w:val="000E6128"/>
  </w:style>
  <w:style w:type="character" w:customStyle="1" w:styleId="WW-Absatz-Standardschriftart111">
    <w:name w:val="WW-Absatz-Standardschriftart111"/>
    <w:rsid w:val="000E6128"/>
  </w:style>
  <w:style w:type="character" w:customStyle="1" w:styleId="WW-Absatz-Standardschriftart1111">
    <w:name w:val="WW-Absatz-Standardschriftart1111"/>
    <w:rsid w:val="000E6128"/>
  </w:style>
  <w:style w:type="character" w:customStyle="1" w:styleId="WW-Absatz-Standardschriftart11111">
    <w:name w:val="WW-Absatz-Standardschriftart11111"/>
    <w:rsid w:val="000E6128"/>
  </w:style>
  <w:style w:type="character" w:customStyle="1" w:styleId="VarsaylanParagrafYazTipi5">
    <w:name w:val="Varsayılan Paragraf Yazı Tipi5"/>
    <w:rsid w:val="000E6128"/>
  </w:style>
  <w:style w:type="character" w:customStyle="1" w:styleId="VarsaylanParagrafYazTipi4">
    <w:name w:val="Varsayılan Paragraf Yazı Tipi4"/>
    <w:rsid w:val="000E6128"/>
  </w:style>
  <w:style w:type="character" w:customStyle="1" w:styleId="VarsaylanParagrafYazTipi3">
    <w:name w:val="Varsayılan Paragraf Yazı Tipi3"/>
    <w:rsid w:val="000E6128"/>
  </w:style>
  <w:style w:type="character" w:customStyle="1" w:styleId="VarsaylanParagrafYazTipi2">
    <w:name w:val="Varsayılan Paragraf Yazı Tipi2"/>
    <w:rsid w:val="000E6128"/>
  </w:style>
  <w:style w:type="character" w:customStyle="1" w:styleId="VarsaylanParagrafYazTipi1">
    <w:name w:val="Varsayılan Paragraf Yazı Tipi1"/>
    <w:rsid w:val="000E6128"/>
  </w:style>
  <w:style w:type="character" w:styleId="Kpr">
    <w:name w:val="Hyperlink"/>
    <w:basedOn w:val="VarsaylanParagrafYazTipi"/>
    <w:rsid w:val="000E6128"/>
    <w:rPr>
      <w:rFonts w:cs="Times New Roman"/>
      <w:color w:val="0000FF"/>
      <w:u w:val="single"/>
    </w:rPr>
  </w:style>
  <w:style w:type="character" w:styleId="zlenenKpr">
    <w:name w:val="FollowedHyperlink"/>
    <w:basedOn w:val="VarsaylanParagrafYazTipi"/>
    <w:rsid w:val="000E6128"/>
    <w:rPr>
      <w:rFonts w:cs="Times New Roman"/>
      <w:color w:val="800080"/>
      <w:u w:val="single"/>
    </w:rPr>
  </w:style>
  <w:style w:type="character" w:customStyle="1" w:styleId="NumaralamaSimgeleri">
    <w:name w:val="Numaralama Simgeleri"/>
    <w:rsid w:val="000E6128"/>
  </w:style>
  <w:style w:type="character" w:styleId="SayfaNumaras">
    <w:name w:val="page number"/>
    <w:basedOn w:val="VarsaylanParagrafYazTipi5"/>
    <w:rsid w:val="000E6128"/>
    <w:rPr>
      <w:rFonts w:cs="Times New Roman"/>
    </w:rPr>
  </w:style>
  <w:style w:type="character" w:customStyle="1" w:styleId="GvdeMetniChar">
    <w:name w:val="Gövde Metni Char"/>
    <w:rsid w:val="000E6128"/>
    <w:rPr>
      <w:rFonts w:ascii="Times New Roman" w:hAnsi="Times New Roman"/>
      <w:sz w:val="24"/>
    </w:rPr>
  </w:style>
  <w:style w:type="character" w:customStyle="1" w:styleId="AltbilgiChar">
    <w:name w:val="Altbilgi Char"/>
    <w:rsid w:val="000E6128"/>
    <w:rPr>
      <w:rFonts w:ascii="Times New Roman" w:hAnsi="Times New Roman"/>
      <w:sz w:val="24"/>
    </w:rPr>
  </w:style>
  <w:style w:type="character" w:customStyle="1" w:styleId="stbilgiChar">
    <w:name w:val="Üstbilgi Char"/>
    <w:rsid w:val="000E6128"/>
    <w:rPr>
      <w:rFonts w:ascii="Times New Roman" w:hAnsi="Times New Roman"/>
      <w:sz w:val="24"/>
    </w:rPr>
  </w:style>
  <w:style w:type="character" w:customStyle="1" w:styleId="BalonMetniChar">
    <w:name w:val="Balon Metni Char"/>
    <w:rsid w:val="000E6128"/>
    <w:rPr>
      <w:rFonts w:ascii="Tahoma" w:hAnsi="Tahoma"/>
      <w:sz w:val="16"/>
    </w:rPr>
  </w:style>
  <w:style w:type="paragraph" w:customStyle="1" w:styleId="Balk">
    <w:name w:val="Başlık"/>
    <w:basedOn w:val="Normal"/>
    <w:next w:val="GvdeMetni"/>
    <w:rsid w:val="000E6128"/>
    <w:pPr>
      <w:keepNext/>
      <w:spacing w:before="240" w:after="120"/>
    </w:pPr>
    <w:rPr>
      <w:rFonts w:ascii="Arial" w:eastAsia="MS Mincho" w:hAnsi="Arial" w:cs="Arial"/>
      <w:sz w:val="28"/>
      <w:szCs w:val="28"/>
    </w:rPr>
  </w:style>
  <w:style w:type="paragraph" w:styleId="GvdeMetni">
    <w:name w:val="Body Text"/>
    <w:basedOn w:val="Normal"/>
    <w:link w:val="GvdeMetniChar1"/>
    <w:rsid w:val="000E6128"/>
    <w:pPr>
      <w:spacing w:after="120"/>
    </w:pPr>
  </w:style>
  <w:style w:type="character" w:customStyle="1" w:styleId="GvdeMetniChar1">
    <w:name w:val="Gövde Metni Char1"/>
    <w:basedOn w:val="VarsaylanParagrafYazTipi"/>
    <w:link w:val="GvdeMetni"/>
    <w:semiHidden/>
    <w:locked/>
    <w:rsid w:val="002E4477"/>
    <w:rPr>
      <w:rFonts w:cs="Times New Roman"/>
      <w:sz w:val="24"/>
      <w:szCs w:val="24"/>
      <w:lang w:eastAsia="zh-CN"/>
    </w:rPr>
  </w:style>
  <w:style w:type="paragraph" w:styleId="Liste">
    <w:name w:val="List"/>
    <w:basedOn w:val="GvdeMetni"/>
    <w:rsid w:val="000E6128"/>
  </w:style>
  <w:style w:type="paragraph" w:styleId="ResimYazs">
    <w:name w:val="caption"/>
    <w:basedOn w:val="Normal"/>
    <w:qFormat/>
    <w:rsid w:val="000E6128"/>
    <w:pPr>
      <w:suppressLineNumbers/>
      <w:spacing w:before="120" w:after="120"/>
    </w:pPr>
    <w:rPr>
      <w:i/>
      <w:iCs/>
    </w:rPr>
  </w:style>
  <w:style w:type="paragraph" w:customStyle="1" w:styleId="Dizin">
    <w:name w:val="Dizin"/>
    <w:basedOn w:val="Normal"/>
    <w:rsid w:val="000E6128"/>
    <w:pPr>
      <w:suppressLineNumbers/>
    </w:pPr>
  </w:style>
  <w:style w:type="paragraph" w:customStyle="1" w:styleId="WW-Balk">
    <w:name w:val="WW-Başlık"/>
    <w:basedOn w:val="Normal"/>
    <w:rsid w:val="000E6128"/>
    <w:pPr>
      <w:suppressLineNumbers/>
      <w:spacing w:before="120" w:after="120"/>
    </w:pPr>
    <w:rPr>
      <w:i/>
      <w:iCs/>
    </w:rPr>
  </w:style>
  <w:style w:type="paragraph" w:customStyle="1" w:styleId="ResimYazs1">
    <w:name w:val="Resim Yazısı1"/>
    <w:basedOn w:val="Normal"/>
    <w:rsid w:val="000E6128"/>
    <w:pPr>
      <w:suppressLineNumbers/>
      <w:spacing w:before="120" w:after="120"/>
    </w:pPr>
    <w:rPr>
      <w:i/>
      <w:iCs/>
    </w:rPr>
  </w:style>
  <w:style w:type="paragraph" w:customStyle="1" w:styleId="WW-Balk1">
    <w:name w:val="WW-Başlık1"/>
    <w:basedOn w:val="Normal"/>
    <w:rsid w:val="000E6128"/>
    <w:pPr>
      <w:suppressLineNumbers/>
      <w:spacing w:before="120" w:after="120"/>
    </w:pPr>
    <w:rPr>
      <w:i/>
      <w:iCs/>
    </w:rPr>
  </w:style>
  <w:style w:type="paragraph" w:customStyle="1" w:styleId="WW-Balk11">
    <w:name w:val="WW-Başlık11"/>
    <w:basedOn w:val="Normal"/>
    <w:rsid w:val="000E6128"/>
    <w:pPr>
      <w:suppressLineNumbers/>
      <w:spacing w:before="120" w:after="120"/>
    </w:pPr>
    <w:rPr>
      <w:i/>
      <w:iCs/>
    </w:rPr>
  </w:style>
  <w:style w:type="paragraph" w:customStyle="1" w:styleId="WW-Balk111">
    <w:name w:val="WW-Başlık111"/>
    <w:basedOn w:val="Normal"/>
    <w:rsid w:val="000E6128"/>
    <w:pPr>
      <w:suppressLineNumbers/>
      <w:spacing w:before="120" w:after="120"/>
    </w:pPr>
    <w:rPr>
      <w:i/>
      <w:iCs/>
    </w:rPr>
  </w:style>
  <w:style w:type="paragraph" w:customStyle="1" w:styleId="WW-Balk1111">
    <w:name w:val="WW-Başlık1111"/>
    <w:basedOn w:val="Normal"/>
    <w:rsid w:val="000E6128"/>
    <w:pPr>
      <w:suppressLineNumbers/>
      <w:spacing w:before="120" w:after="120"/>
    </w:pPr>
    <w:rPr>
      <w:i/>
      <w:iCs/>
    </w:rPr>
  </w:style>
  <w:style w:type="paragraph" w:customStyle="1" w:styleId="WW-Balk11111">
    <w:name w:val="WW-Başlık11111"/>
    <w:basedOn w:val="Normal"/>
    <w:rsid w:val="000E6128"/>
    <w:pPr>
      <w:suppressLineNumbers/>
      <w:spacing w:before="120" w:after="120"/>
    </w:pPr>
    <w:rPr>
      <w:i/>
      <w:iCs/>
    </w:rPr>
  </w:style>
  <w:style w:type="paragraph" w:customStyle="1" w:styleId="WW-Balk111111">
    <w:name w:val="WW-Başlık111111"/>
    <w:basedOn w:val="Normal"/>
    <w:rsid w:val="000E6128"/>
    <w:pPr>
      <w:suppressLineNumbers/>
      <w:spacing w:before="120" w:after="120"/>
    </w:pPr>
    <w:rPr>
      <w:i/>
      <w:iCs/>
    </w:rPr>
  </w:style>
  <w:style w:type="paragraph" w:styleId="NormalWeb">
    <w:name w:val="Normal (Web)"/>
    <w:basedOn w:val="Normal"/>
    <w:rsid w:val="000E6128"/>
    <w:pPr>
      <w:spacing w:before="280" w:after="280"/>
    </w:pPr>
  </w:style>
  <w:style w:type="paragraph" w:customStyle="1" w:styleId="Tabloerii">
    <w:name w:val="Tablo İçeriği"/>
    <w:basedOn w:val="Normal"/>
    <w:rsid w:val="000E6128"/>
    <w:pPr>
      <w:suppressLineNumbers/>
    </w:pPr>
  </w:style>
  <w:style w:type="paragraph" w:customStyle="1" w:styleId="TabloBal">
    <w:name w:val="Tablo Başlığı"/>
    <w:basedOn w:val="Tabloerii"/>
    <w:rsid w:val="000E6128"/>
    <w:pPr>
      <w:jc w:val="center"/>
    </w:pPr>
    <w:rPr>
      <w:b/>
      <w:bCs/>
    </w:rPr>
  </w:style>
  <w:style w:type="paragraph" w:customStyle="1" w:styleId="xl65">
    <w:name w:val="xl65"/>
    <w:basedOn w:val="Normal"/>
    <w:rsid w:val="000E6128"/>
    <w:pPr>
      <w:suppressAutoHyphens w:val="0"/>
      <w:spacing w:before="280" w:after="280"/>
      <w:jc w:val="center"/>
    </w:pPr>
  </w:style>
  <w:style w:type="paragraph" w:customStyle="1" w:styleId="xl67">
    <w:name w:val="xl67"/>
    <w:basedOn w:val="Normal"/>
    <w:rsid w:val="000E6128"/>
    <w:pPr>
      <w:suppressAutoHyphens w:val="0"/>
      <w:spacing w:before="280" w:after="280"/>
      <w:jc w:val="center"/>
    </w:pPr>
  </w:style>
  <w:style w:type="paragraph" w:customStyle="1" w:styleId="xl68">
    <w:name w:val="xl68"/>
    <w:basedOn w:val="Normal"/>
    <w:rsid w:val="000E6128"/>
    <w:pPr>
      <w:suppressAutoHyphens w:val="0"/>
      <w:spacing w:before="280" w:after="280"/>
      <w:jc w:val="center"/>
      <w:textAlignment w:val="center"/>
    </w:pPr>
  </w:style>
  <w:style w:type="paragraph" w:customStyle="1" w:styleId="xl69">
    <w:name w:val="xl69"/>
    <w:basedOn w:val="Normal"/>
    <w:rsid w:val="000E6128"/>
    <w:pPr>
      <w:suppressAutoHyphens w:val="0"/>
      <w:spacing w:before="280" w:after="280"/>
      <w:jc w:val="center"/>
    </w:pPr>
  </w:style>
  <w:style w:type="paragraph" w:styleId="Altbilgi">
    <w:name w:val="footer"/>
    <w:basedOn w:val="Normal"/>
    <w:link w:val="AltbilgiChar1"/>
    <w:rsid w:val="000E6128"/>
    <w:pPr>
      <w:tabs>
        <w:tab w:val="center" w:pos="4536"/>
        <w:tab w:val="right" w:pos="9072"/>
      </w:tabs>
    </w:pPr>
  </w:style>
  <w:style w:type="character" w:customStyle="1" w:styleId="AltbilgiChar1">
    <w:name w:val="Altbilgi Char1"/>
    <w:basedOn w:val="VarsaylanParagrafYazTipi"/>
    <w:link w:val="Altbilgi"/>
    <w:semiHidden/>
    <w:locked/>
    <w:rsid w:val="002E4477"/>
    <w:rPr>
      <w:rFonts w:cs="Times New Roman"/>
      <w:sz w:val="24"/>
      <w:szCs w:val="24"/>
      <w:lang w:eastAsia="zh-CN"/>
    </w:rPr>
  </w:style>
  <w:style w:type="paragraph" w:styleId="stbilgi">
    <w:name w:val="header"/>
    <w:basedOn w:val="Normal"/>
    <w:link w:val="stbilgiChar1"/>
    <w:rsid w:val="000E6128"/>
    <w:pPr>
      <w:tabs>
        <w:tab w:val="center" w:pos="4536"/>
        <w:tab w:val="right" w:pos="9072"/>
      </w:tabs>
    </w:pPr>
  </w:style>
  <w:style w:type="character" w:customStyle="1" w:styleId="stbilgiChar1">
    <w:name w:val="Üstbilgi Char1"/>
    <w:basedOn w:val="VarsaylanParagrafYazTipi"/>
    <w:link w:val="stbilgi"/>
    <w:semiHidden/>
    <w:locked/>
    <w:rsid w:val="002E4477"/>
    <w:rPr>
      <w:rFonts w:cs="Times New Roman"/>
      <w:sz w:val="24"/>
      <w:szCs w:val="24"/>
      <w:lang w:eastAsia="zh-CN"/>
    </w:rPr>
  </w:style>
  <w:style w:type="paragraph" w:customStyle="1" w:styleId="ereveierii">
    <w:name w:val="Çerçeve içeriği"/>
    <w:basedOn w:val="GvdeMetni"/>
    <w:rsid w:val="000E6128"/>
  </w:style>
  <w:style w:type="paragraph" w:customStyle="1" w:styleId="ListeNumaras1">
    <w:name w:val="Liste Numarası1"/>
    <w:basedOn w:val="Liste"/>
    <w:rsid w:val="000E6128"/>
    <w:pPr>
      <w:ind w:left="360" w:hanging="360"/>
    </w:pPr>
  </w:style>
  <w:style w:type="paragraph" w:styleId="BalonMetni">
    <w:name w:val="Balloon Text"/>
    <w:basedOn w:val="Normal"/>
    <w:link w:val="BalonMetniChar1"/>
    <w:semiHidden/>
    <w:rsid w:val="000E6128"/>
    <w:rPr>
      <w:rFonts w:ascii="Tahoma" w:hAnsi="Tahoma" w:cs="Tahoma"/>
      <w:sz w:val="16"/>
      <w:szCs w:val="16"/>
    </w:rPr>
  </w:style>
  <w:style w:type="character" w:customStyle="1" w:styleId="BalonMetniChar1">
    <w:name w:val="Balon Metni Char1"/>
    <w:basedOn w:val="VarsaylanParagrafYazTipi"/>
    <w:link w:val="BalonMetni"/>
    <w:semiHidden/>
    <w:locked/>
    <w:rsid w:val="002E4477"/>
    <w:rPr>
      <w:rFonts w:cs="Times New Roman"/>
      <w:sz w:val="2"/>
      <w:lang w:eastAsia="zh-CN"/>
    </w:rPr>
  </w:style>
  <w:style w:type="paragraph" w:customStyle="1" w:styleId="ListeParagraf1">
    <w:name w:val="Liste Paragraf1"/>
    <w:basedOn w:val="Normal"/>
    <w:rsid w:val="000E6128"/>
    <w:pPr>
      <w:ind w:left="720"/>
    </w:pPr>
  </w:style>
  <w:style w:type="paragraph" w:customStyle="1" w:styleId="xl66">
    <w:name w:val="xl66"/>
    <w:basedOn w:val="Normal"/>
    <w:rsid w:val="000E6128"/>
    <w:pPr>
      <w:shd w:val="clear" w:color="auto" w:fill="003366"/>
      <w:suppressAutoHyphens w:val="0"/>
      <w:spacing w:before="280" w:after="280"/>
    </w:pPr>
    <w:rPr>
      <w:b/>
      <w:bCs/>
      <w:color w:val="FFFF00"/>
    </w:rPr>
  </w:style>
  <w:style w:type="paragraph" w:customStyle="1" w:styleId="xl70">
    <w:name w:val="xl70"/>
    <w:basedOn w:val="Normal"/>
    <w:rsid w:val="000E6128"/>
    <w:pPr>
      <w:shd w:val="clear" w:color="auto" w:fill="FF0000"/>
      <w:suppressAutoHyphens w:val="0"/>
      <w:spacing w:before="280" w:after="280"/>
      <w:jc w:val="center"/>
    </w:pPr>
    <w:rPr>
      <w:b/>
      <w:bCs/>
      <w:color w:val="FFFF00"/>
    </w:rPr>
  </w:style>
  <w:style w:type="paragraph" w:customStyle="1" w:styleId="xl71">
    <w:name w:val="xl71"/>
    <w:basedOn w:val="Normal"/>
    <w:rsid w:val="000E6128"/>
    <w:pPr>
      <w:shd w:val="clear" w:color="auto" w:fill="FF0000"/>
      <w:suppressAutoHyphens w:val="0"/>
      <w:spacing w:before="280" w:after="280"/>
      <w:jc w:val="center"/>
    </w:pPr>
    <w:rPr>
      <w:b/>
      <w:bCs/>
      <w:color w:val="FFFF00"/>
    </w:rPr>
  </w:style>
  <w:style w:type="paragraph" w:customStyle="1" w:styleId="xl73">
    <w:name w:val="xl73"/>
    <w:basedOn w:val="Normal"/>
    <w:rsid w:val="000E6128"/>
    <w:pPr>
      <w:shd w:val="clear" w:color="auto" w:fill="003366"/>
      <w:suppressAutoHyphens w:val="0"/>
      <w:spacing w:before="280" w:after="280"/>
    </w:pPr>
    <w:rPr>
      <w:b/>
      <w:bCs/>
      <w:color w:val="FFFF00"/>
    </w:rPr>
  </w:style>
  <w:style w:type="paragraph" w:customStyle="1" w:styleId="xl74">
    <w:name w:val="xl74"/>
    <w:basedOn w:val="Normal"/>
    <w:rsid w:val="000E6128"/>
    <w:pPr>
      <w:suppressAutoHyphens w:val="0"/>
      <w:spacing w:before="280" w:after="280"/>
      <w:jc w:val="right"/>
    </w:pPr>
  </w:style>
  <w:style w:type="paragraph" w:customStyle="1" w:styleId="xl75">
    <w:name w:val="xl75"/>
    <w:basedOn w:val="Normal"/>
    <w:rsid w:val="000E6128"/>
    <w:pPr>
      <w:suppressAutoHyphens w:val="0"/>
      <w:spacing w:before="280" w:after="280"/>
      <w:jc w:val="center"/>
    </w:pPr>
  </w:style>
  <w:style w:type="paragraph" w:customStyle="1" w:styleId="xl76">
    <w:name w:val="xl76"/>
    <w:basedOn w:val="Normal"/>
    <w:rsid w:val="000E6128"/>
    <w:pPr>
      <w:suppressAutoHyphens w:val="0"/>
      <w:spacing w:before="280" w:after="280"/>
    </w:pPr>
  </w:style>
  <w:style w:type="paragraph" w:customStyle="1" w:styleId="xl77">
    <w:name w:val="xl77"/>
    <w:basedOn w:val="Normal"/>
    <w:rsid w:val="000E6128"/>
    <w:pPr>
      <w:shd w:val="clear" w:color="auto" w:fill="008000"/>
      <w:suppressAutoHyphens w:val="0"/>
      <w:spacing w:before="280" w:after="280"/>
      <w:jc w:val="center"/>
    </w:pPr>
    <w:rPr>
      <w:b/>
      <w:bCs/>
      <w:color w:val="FFFF00"/>
    </w:rPr>
  </w:style>
  <w:style w:type="paragraph" w:customStyle="1" w:styleId="WW-Varsaylan">
    <w:name w:val="WW-Varsayılan"/>
    <w:rsid w:val="000E6128"/>
    <w:pPr>
      <w:tabs>
        <w:tab w:val="left" w:pos="708"/>
      </w:tabs>
      <w:suppressAutoHyphens/>
      <w:spacing w:line="100" w:lineRule="atLeast"/>
    </w:pPr>
    <w:rPr>
      <w:sz w:val="24"/>
      <w:szCs w:val="24"/>
      <w:lang w:eastAsia="zh-CN"/>
    </w:rPr>
  </w:style>
  <w:style w:type="paragraph" w:customStyle="1" w:styleId="ListeParagraf2">
    <w:name w:val="Liste Paragraf2"/>
    <w:basedOn w:val="Normal"/>
    <w:rsid w:val="000E6128"/>
    <w:pPr>
      <w:widowControl w:val="0"/>
      <w:suppressAutoHyphens w:val="0"/>
      <w:autoSpaceDE w:val="0"/>
      <w:ind w:left="720"/>
      <w:jc w:val="center"/>
    </w:pPr>
    <w:rPr>
      <w:rFonts w:ascii="Courier New" w:hAnsi="Courier New" w:cs="Courier New"/>
      <w:sz w:val="20"/>
      <w:szCs w:val="20"/>
    </w:rPr>
  </w:style>
  <w:style w:type="paragraph" w:customStyle="1" w:styleId="ereveerii">
    <w:name w:val="Çerçeve İçeriği"/>
    <w:basedOn w:val="Normal"/>
    <w:rsid w:val="000E6128"/>
  </w:style>
  <w:style w:type="paragraph" w:styleId="ListeParagraf">
    <w:name w:val="List Paragraph"/>
    <w:basedOn w:val="Normal"/>
    <w:qFormat/>
    <w:rsid w:val="0064475C"/>
    <w:pPr>
      <w:widowControl w:val="0"/>
      <w:suppressAutoHyphens w:val="0"/>
      <w:autoSpaceDE w:val="0"/>
      <w:ind w:left="720"/>
      <w:jc w:val="center"/>
    </w:pPr>
    <w:rPr>
      <w:rFonts w:ascii="Courier New" w:hAnsi="Courier New" w:cs="Courier New"/>
      <w:sz w:val="20"/>
      <w:szCs w:val="20"/>
    </w:rPr>
  </w:style>
  <w:style w:type="table" w:styleId="TabloKlavuzu">
    <w:name w:val="Table Grid"/>
    <w:basedOn w:val="NormalTablo"/>
    <w:uiPriority w:val="59"/>
    <w:locked/>
    <w:rsid w:val="00606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E6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le.edu.tr/beden-egitim-ve-spor-yuksekoku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cle.edu.tr/beden-egitim-ve-spor-yuksekokul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4E80A-5902-4A3C-B640-D4205044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Pages>
  <Words>3816</Words>
  <Characters>21752</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Lions</dc:creator>
  <cp:lastModifiedBy>zafer akturk</cp:lastModifiedBy>
  <cp:revision>55</cp:revision>
  <cp:lastPrinted>2015-04-21T11:58:00Z</cp:lastPrinted>
  <dcterms:created xsi:type="dcterms:W3CDTF">2015-04-20T05:17:00Z</dcterms:created>
  <dcterms:modified xsi:type="dcterms:W3CDTF">2015-05-19T20:33:00Z</dcterms:modified>
</cp:coreProperties>
</file>